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E076" w14:textId="0832ED69" w:rsidR="00FF3CEB" w:rsidRPr="00746F5B" w:rsidRDefault="00642C98" w:rsidP="00FF3CEB">
      <w:pPr>
        <w:widowControl w:val="0"/>
        <w:autoSpaceDE w:val="0"/>
        <w:autoSpaceDN w:val="0"/>
        <w:adjustRightInd w:val="0"/>
        <w:spacing w:after="240"/>
        <w:jc w:val="center"/>
        <w:rPr>
          <w:rFonts w:ascii="Helvetica Neue" w:hAnsi="Helvetica Neue" w:cs="Times"/>
        </w:rPr>
      </w:pPr>
      <w:r w:rsidRPr="000554AC">
        <w:rPr>
          <w:rFonts w:ascii="Helvetica Neue" w:hAnsi="Helvetica Neue" w:cs="Times"/>
          <w:b/>
          <w:bCs/>
          <w:color w:val="808080" w:themeColor="background1" w:themeShade="80"/>
          <w:sz w:val="56"/>
          <w:szCs w:val="56"/>
          <w:highlight w:val="yellow"/>
        </w:rPr>
        <w:t>F</w:t>
      </w:r>
      <w:r w:rsidRPr="000554AC">
        <w:rPr>
          <w:rFonts w:ascii="Helvetica Neue" w:hAnsi="Helvetica Neue" w:cs="Times New Roman"/>
          <w:b/>
          <w:bCs/>
          <w:color w:val="808080" w:themeColor="background1" w:themeShade="80"/>
          <w:sz w:val="56"/>
          <w:szCs w:val="56"/>
          <w:highlight w:val="yellow"/>
        </w:rPr>
        <w:t>öreningens</w:t>
      </w:r>
      <w:r w:rsidRPr="000554AC">
        <w:rPr>
          <w:rFonts w:ascii="Helvetica Neue" w:hAnsi="Helvetica Neue" w:cs="Times"/>
          <w:b/>
          <w:bCs/>
          <w:color w:val="808080" w:themeColor="background1" w:themeShade="80"/>
          <w:sz w:val="56"/>
          <w:szCs w:val="56"/>
          <w:highlight w:val="yellow"/>
        </w:rPr>
        <w:t xml:space="preserve"> namn</w:t>
      </w:r>
      <w:r w:rsidR="007333B3" w:rsidRPr="00746F5B">
        <w:rPr>
          <w:rFonts w:ascii="Helvetica Neue" w:hAnsi="Helvetica Neue" w:cs="Times"/>
          <w:b/>
          <w:bCs/>
          <w:sz w:val="56"/>
          <w:szCs w:val="56"/>
        </w:rPr>
        <w:br/>
        <w:t>STADGAR</w:t>
      </w:r>
      <w:r w:rsidR="007333B3" w:rsidRPr="00746F5B">
        <w:rPr>
          <w:rFonts w:ascii="Helvetica Neue" w:hAnsi="Helvetica Neue" w:cs="Times"/>
          <w:bCs/>
          <w:sz w:val="56"/>
          <w:szCs w:val="56"/>
        </w:rPr>
        <w:t xml:space="preserve">  </w:t>
      </w:r>
      <w:r w:rsidR="007333B3" w:rsidRPr="00746F5B">
        <w:rPr>
          <w:rFonts w:ascii="Helvetica Neue" w:hAnsi="Helvetica Neue" w:cs="Times"/>
          <w:bCs/>
          <w:sz w:val="56"/>
          <w:szCs w:val="56"/>
        </w:rPr>
        <w:br/>
      </w:r>
      <w:r w:rsidR="001D4D64" w:rsidRPr="00746F5B">
        <w:rPr>
          <w:rFonts w:ascii="Helvetica Neue" w:hAnsi="Helvetica Neue" w:cs="Times"/>
          <w:bCs/>
          <w:sz w:val="28"/>
          <w:szCs w:val="28"/>
        </w:rPr>
        <w:t>Antagna</w:t>
      </w:r>
      <w:r w:rsidR="007333B3" w:rsidRPr="00746F5B">
        <w:rPr>
          <w:rFonts w:ascii="Helvetica Neue" w:hAnsi="Helvetica Neue" w:cs="Times"/>
          <w:bCs/>
          <w:sz w:val="28"/>
          <w:szCs w:val="28"/>
        </w:rPr>
        <w:t xml:space="preserve">: </w:t>
      </w:r>
      <w:r w:rsidR="007333B3" w:rsidRPr="000554AC">
        <w:rPr>
          <w:rFonts w:ascii="Helvetica Neue" w:hAnsi="Helvetica Neue" w:cs="Times"/>
          <w:bCs/>
          <w:color w:val="808080" w:themeColor="background1" w:themeShade="80"/>
          <w:sz w:val="28"/>
          <w:szCs w:val="28"/>
          <w:highlight w:val="yellow"/>
        </w:rPr>
        <w:t>2014-10-15</w:t>
      </w:r>
      <w:r w:rsidR="00FF3CEB" w:rsidRPr="00746F5B">
        <w:rPr>
          <w:rFonts w:ascii="Helvetica Neue" w:hAnsi="Helvetica Neue" w:cs="Times"/>
          <w:bCs/>
          <w:sz w:val="28"/>
          <w:szCs w:val="28"/>
        </w:rPr>
        <w:br/>
      </w:r>
      <w:r w:rsidR="00FF3CEB" w:rsidRPr="00746F5B">
        <w:rPr>
          <w:rFonts w:ascii="Helvetica Neue" w:hAnsi="Helvetica Neue" w:cs="Times"/>
          <w:bCs/>
          <w:sz w:val="28"/>
          <w:szCs w:val="28"/>
        </w:rPr>
        <w:br/>
      </w:r>
    </w:p>
    <w:p w14:paraId="2F783B59" w14:textId="77777777" w:rsidR="004A51D8" w:rsidRPr="00746F5B" w:rsidRDefault="004A51D8" w:rsidP="00FF3CEB">
      <w:pPr>
        <w:widowControl w:val="0"/>
        <w:autoSpaceDE w:val="0"/>
        <w:autoSpaceDN w:val="0"/>
        <w:adjustRightInd w:val="0"/>
        <w:spacing w:after="240"/>
        <w:jc w:val="center"/>
        <w:rPr>
          <w:rFonts w:ascii="Helvetica Neue" w:hAnsi="Helvetica Neue" w:cs="Times"/>
        </w:rPr>
      </w:pPr>
    </w:p>
    <w:p w14:paraId="22D8E03E" w14:textId="5BEDD023" w:rsidR="00FF3CEB" w:rsidRPr="00746F5B" w:rsidRDefault="00FF3CEB" w:rsidP="00B51803">
      <w:pPr>
        <w:widowControl w:val="0"/>
        <w:autoSpaceDE w:val="0"/>
        <w:autoSpaceDN w:val="0"/>
        <w:adjustRightInd w:val="0"/>
        <w:spacing w:after="240"/>
        <w:rPr>
          <w:rFonts w:ascii="Helvetica Neue" w:hAnsi="Helvetica Neue" w:cs="Times"/>
        </w:rPr>
      </w:pPr>
      <w:r w:rsidRPr="00746F5B">
        <w:rPr>
          <w:rFonts w:ascii="Helvetica Neue" w:hAnsi="Helvetica Neue" w:cs="Times"/>
          <w:sz w:val="44"/>
          <w:szCs w:val="44"/>
        </w:rPr>
        <w:t>INNEH</w:t>
      </w:r>
      <w:r w:rsidRPr="00746F5B">
        <w:rPr>
          <w:rFonts w:ascii="Helvetica Neue" w:hAnsi="Helvetica Neue" w:cs="Times New Roman"/>
          <w:sz w:val="44"/>
          <w:szCs w:val="44"/>
        </w:rPr>
        <w:t>ÅLLSFÖRTÄCKNING</w:t>
      </w:r>
      <w:r w:rsidRPr="00746F5B">
        <w:rPr>
          <w:rFonts w:ascii="Helvetica Neue" w:hAnsi="Helvetica Neue" w:cs="Times"/>
          <w:sz w:val="32"/>
          <w:szCs w:val="32"/>
        </w:rPr>
        <w:br/>
      </w:r>
    </w:p>
    <w:p w14:paraId="73E292CA" w14:textId="0EDBD79C" w:rsidR="00785D59" w:rsidRDefault="00FF3CEB" w:rsidP="00785D59">
      <w:pPr>
        <w:widowControl w:val="0"/>
        <w:autoSpaceDE w:val="0"/>
        <w:autoSpaceDN w:val="0"/>
        <w:adjustRightInd w:val="0"/>
        <w:rPr>
          <w:rFonts w:ascii="Helvetica Neue" w:hAnsi="Helvetica Neue" w:cs="Times"/>
          <w:bCs/>
          <w:sz w:val="28"/>
          <w:szCs w:val="28"/>
        </w:rPr>
      </w:pPr>
      <w:r w:rsidRPr="00746F5B">
        <w:rPr>
          <w:rFonts w:ascii="Helvetica Neue" w:hAnsi="Helvetica Neue" w:cs="Times New Roman"/>
          <w:bCs/>
          <w:sz w:val="28"/>
          <w:szCs w:val="28"/>
        </w:rPr>
        <w:t>§</w:t>
      </w:r>
      <w:r w:rsidRPr="00746F5B">
        <w:rPr>
          <w:rFonts w:ascii="Helvetica Neue" w:hAnsi="Helvetica Neue" w:cs="Times"/>
          <w:bCs/>
          <w:sz w:val="28"/>
          <w:szCs w:val="28"/>
        </w:rPr>
        <w:t xml:space="preserve"> 1 F</w:t>
      </w:r>
      <w:r w:rsidRPr="00746F5B">
        <w:rPr>
          <w:rFonts w:ascii="Helvetica Neue" w:hAnsi="Helvetica Neue" w:cs="Times New Roman"/>
          <w:bCs/>
          <w:sz w:val="28"/>
          <w:szCs w:val="28"/>
        </w:rPr>
        <w:t>öreningens</w:t>
      </w:r>
      <w:r w:rsidRPr="00746F5B">
        <w:rPr>
          <w:rFonts w:ascii="Helvetica Neue" w:hAnsi="Helvetica Neue" w:cs="Times"/>
          <w:bCs/>
          <w:sz w:val="28"/>
          <w:szCs w:val="28"/>
        </w:rPr>
        <w:t xml:space="preserve"> namn</w:t>
      </w:r>
      <w:r w:rsidR="00A04D40" w:rsidRPr="00746F5B">
        <w:rPr>
          <w:rFonts w:ascii="Helvetica Neue" w:hAnsi="Helvetica Neue" w:cs="Times"/>
          <w:bCs/>
          <w:sz w:val="28"/>
          <w:szCs w:val="28"/>
        </w:rPr>
        <w:tab/>
      </w:r>
      <w:r w:rsidR="00A04D40" w:rsidRPr="00746F5B">
        <w:rPr>
          <w:rFonts w:ascii="Helvetica Neue" w:hAnsi="Helvetica Neue" w:cs="Times"/>
          <w:bCs/>
          <w:sz w:val="28"/>
          <w:szCs w:val="28"/>
        </w:rPr>
        <w:tab/>
      </w:r>
      <w:r w:rsidR="00007F72">
        <w:rPr>
          <w:rFonts w:ascii="Helvetica Neue" w:hAnsi="Helvetica Neue" w:cs="Times"/>
          <w:bCs/>
          <w:sz w:val="28"/>
          <w:szCs w:val="28"/>
        </w:rPr>
        <w:tab/>
      </w:r>
      <w:r w:rsidR="00A04D40" w:rsidRPr="00746F5B">
        <w:rPr>
          <w:rFonts w:ascii="Helvetica Neue" w:hAnsi="Helvetica Neue" w:cs="Times"/>
          <w:bCs/>
          <w:sz w:val="28"/>
          <w:szCs w:val="28"/>
        </w:rPr>
        <w:t>2</w:t>
      </w:r>
      <w:r w:rsidR="00A04D40" w:rsidRPr="00746F5B">
        <w:rPr>
          <w:rFonts w:ascii="Helvetica Neue" w:hAnsi="Helvetica Neue" w:cs="Times"/>
          <w:bCs/>
          <w:sz w:val="28"/>
          <w:szCs w:val="28"/>
        </w:rPr>
        <w:tab/>
      </w:r>
      <w:r w:rsidRPr="00746F5B">
        <w:rPr>
          <w:rFonts w:ascii="Helvetica Neue" w:hAnsi="Helvetica Neue" w:cs="Times New Roman"/>
          <w:sz w:val="28"/>
          <w:szCs w:val="28"/>
        </w:rPr>
        <w:br/>
      </w:r>
      <w:r w:rsidRPr="00746F5B">
        <w:rPr>
          <w:rFonts w:ascii="Helvetica Neue" w:hAnsi="Helvetica Neue" w:cs="Times New Roman"/>
          <w:bCs/>
          <w:sz w:val="28"/>
          <w:szCs w:val="28"/>
        </w:rPr>
        <w:t>§</w:t>
      </w:r>
      <w:r w:rsidRPr="00746F5B">
        <w:rPr>
          <w:rFonts w:ascii="Helvetica Neue" w:hAnsi="Helvetica Neue" w:cs="Times"/>
          <w:bCs/>
          <w:sz w:val="28"/>
          <w:szCs w:val="28"/>
        </w:rPr>
        <w:t xml:space="preserve"> 2 F</w:t>
      </w:r>
      <w:r w:rsidRPr="00746F5B">
        <w:rPr>
          <w:rFonts w:ascii="Helvetica Neue" w:hAnsi="Helvetica Neue" w:cs="Times New Roman"/>
          <w:bCs/>
          <w:sz w:val="28"/>
          <w:szCs w:val="28"/>
        </w:rPr>
        <w:t>öreningens</w:t>
      </w:r>
      <w:r w:rsidRPr="00746F5B">
        <w:rPr>
          <w:rFonts w:ascii="Helvetica Neue" w:hAnsi="Helvetica Neue" w:cs="Times"/>
          <w:bCs/>
          <w:sz w:val="28"/>
          <w:szCs w:val="28"/>
        </w:rPr>
        <w:t xml:space="preserve"> s</w:t>
      </w:r>
      <w:r w:rsidRPr="00746F5B">
        <w:rPr>
          <w:rFonts w:ascii="Helvetica Neue" w:hAnsi="Helvetica Neue" w:cs="Times New Roman"/>
          <w:bCs/>
          <w:sz w:val="28"/>
          <w:szCs w:val="28"/>
        </w:rPr>
        <w:t>äte</w:t>
      </w:r>
      <w:r w:rsidR="00A04D40" w:rsidRPr="00746F5B">
        <w:rPr>
          <w:rFonts w:ascii="Helvetica Neue" w:hAnsi="Helvetica Neue" w:cs="Times"/>
          <w:bCs/>
          <w:sz w:val="28"/>
          <w:szCs w:val="28"/>
        </w:rPr>
        <w:tab/>
      </w:r>
      <w:r w:rsidR="00A04D40" w:rsidRPr="00746F5B">
        <w:rPr>
          <w:rFonts w:ascii="Helvetica Neue" w:hAnsi="Helvetica Neue" w:cs="Times"/>
          <w:bCs/>
          <w:sz w:val="28"/>
          <w:szCs w:val="28"/>
        </w:rPr>
        <w:tab/>
      </w:r>
      <w:r w:rsidR="00007F72">
        <w:rPr>
          <w:rFonts w:ascii="Helvetica Neue" w:hAnsi="Helvetica Neue" w:cs="Times"/>
          <w:bCs/>
          <w:sz w:val="28"/>
          <w:szCs w:val="28"/>
        </w:rPr>
        <w:tab/>
      </w:r>
      <w:r w:rsidR="00A04D40" w:rsidRPr="00746F5B">
        <w:rPr>
          <w:rFonts w:ascii="Helvetica Neue" w:hAnsi="Helvetica Neue" w:cs="Times"/>
          <w:bCs/>
          <w:sz w:val="28"/>
          <w:szCs w:val="28"/>
        </w:rPr>
        <w:t>2</w:t>
      </w:r>
      <w:r w:rsidRPr="00746F5B">
        <w:rPr>
          <w:rFonts w:ascii="Helvetica Neue" w:hAnsi="Helvetica Neue" w:cs="Times New Roman"/>
          <w:sz w:val="28"/>
          <w:szCs w:val="28"/>
        </w:rPr>
        <w:br/>
      </w:r>
      <w:r w:rsidRPr="00746F5B">
        <w:rPr>
          <w:rFonts w:ascii="Helvetica Neue" w:hAnsi="Helvetica Neue" w:cs="Times New Roman"/>
          <w:bCs/>
          <w:sz w:val="28"/>
          <w:szCs w:val="28"/>
        </w:rPr>
        <w:t>§</w:t>
      </w:r>
      <w:r w:rsidRPr="00746F5B">
        <w:rPr>
          <w:rFonts w:ascii="Helvetica Neue" w:hAnsi="Helvetica Neue" w:cs="Times"/>
          <w:bCs/>
          <w:sz w:val="28"/>
          <w:szCs w:val="28"/>
        </w:rPr>
        <w:t xml:space="preserve"> 3 </w:t>
      </w:r>
      <w:r w:rsidRPr="00746F5B">
        <w:rPr>
          <w:rFonts w:ascii="Helvetica Neue" w:hAnsi="Helvetica Neue" w:cs="Times New Roman"/>
          <w:bCs/>
          <w:sz w:val="28"/>
          <w:szCs w:val="28"/>
        </w:rPr>
        <w:t>Ändamål</w:t>
      </w:r>
      <w:r w:rsidRPr="00746F5B">
        <w:rPr>
          <w:rFonts w:ascii="Helvetica Neue" w:hAnsi="Helvetica Neue" w:cs="Times"/>
          <w:bCs/>
          <w:sz w:val="28"/>
          <w:szCs w:val="28"/>
        </w:rPr>
        <w:t xml:space="preserve"> &amp; Grundid</w:t>
      </w:r>
      <w:r w:rsidRPr="00746F5B">
        <w:rPr>
          <w:rFonts w:ascii="Helvetica Neue" w:hAnsi="Helvetica Neue" w:cs="Times New Roman"/>
          <w:bCs/>
          <w:sz w:val="28"/>
          <w:szCs w:val="28"/>
        </w:rPr>
        <w:t>é</w:t>
      </w:r>
      <w:r w:rsidR="00A04D40" w:rsidRPr="00746F5B">
        <w:rPr>
          <w:rFonts w:ascii="Helvetica Neue" w:hAnsi="Helvetica Neue" w:cs="Times"/>
          <w:bCs/>
          <w:sz w:val="28"/>
          <w:szCs w:val="28"/>
        </w:rPr>
        <w:tab/>
      </w:r>
      <w:r w:rsidR="00A04D40" w:rsidRPr="00746F5B">
        <w:rPr>
          <w:rFonts w:ascii="Helvetica Neue" w:hAnsi="Helvetica Neue" w:cs="Times"/>
          <w:bCs/>
          <w:sz w:val="28"/>
          <w:szCs w:val="28"/>
        </w:rPr>
        <w:tab/>
        <w:t>2</w:t>
      </w:r>
      <w:r w:rsidR="00B51803" w:rsidRPr="00746F5B">
        <w:rPr>
          <w:rFonts w:ascii="Helvetica Neue" w:hAnsi="Helvetica Neue" w:cs="Times"/>
          <w:bCs/>
          <w:sz w:val="28"/>
          <w:szCs w:val="28"/>
        </w:rPr>
        <w:br/>
        <w:t>§ 4 Medlemskap</w:t>
      </w:r>
      <w:r w:rsidR="00B51803" w:rsidRPr="00746F5B">
        <w:rPr>
          <w:rFonts w:ascii="Helvetica Neue" w:hAnsi="Helvetica Neue" w:cs="Times"/>
          <w:bCs/>
          <w:sz w:val="28"/>
          <w:szCs w:val="28"/>
        </w:rPr>
        <w:tab/>
      </w:r>
      <w:r w:rsidR="00B51803" w:rsidRPr="00746F5B">
        <w:rPr>
          <w:rFonts w:ascii="Helvetica Neue" w:hAnsi="Helvetica Neue" w:cs="Times"/>
          <w:bCs/>
          <w:sz w:val="28"/>
          <w:szCs w:val="28"/>
        </w:rPr>
        <w:tab/>
      </w:r>
      <w:r w:rsidR="00B51803" w:rsidRPr="00746F5B">
        <w:rPr>
          <w:rFonts w:ascii="Helvetica Neue" w:hAnsi="Helvetica Neue" w:cs="Times"/>
          <w:bCs/>
          <w:sz w:val="28"/>
          <w:szCs w:val="28"/>
        </w:rPr>
        <w:tab/>
        <w:t>2</w:t>
      </w:r>
      <w:r w:rsidRPr="00746F5B">
        <w:rPr>
          <w:rFonts w:ascii="Helvetica Neue" w:hAnsi="Helvetica Neue" w:cs="Times New Roman"/>
          <w:sz w:val="28"/>
          <w:szCs w:val="28"/>
        </w:rPr>
        <w:br/>
      </w:r>
      <w:r w:rsidRPr="00746F5B">
        <w:rPr>
          <w:rFonts w:ascii="Helvetica Neue" w:hAnsi="Helvetica Neue" w:cs="Times New Roman"/>
          <w:bCs/>
          <w:sz w:val="28"/>
          <w:szCs w:val="28"/>
        </w:rPr>
        <w:t>§</w:t>
      </w:r>
      <w:r w:rsidR="00B51803" w:rsidRPr="00746F5B">
        <w:rPr>
          <w:rFonts w:ascii="Helvetica Neue" w:hAnsi="Helvetica Neue" w:cs="Times"/>
          <w:bCs/>
          <w:sz w:val="28"/>
          <w:szCs w:val="28"/>
        </w:rPr>
        <w:t xml:space="preserve"> 5</w:t>
      </w:r>
      <w:r w:rsidR="00785D59">
        <w:rPr>
          <w:rFonts w:ascii="Helvetica Neue" w:hAnsi="Helvetica Neue" w:cs="Times"/>
          <w:bCs/>
          <w:sz w:val="28"/>
          <w:szCs w:val="28"/>
        </w:rPr>
        <w:t>:1</w:t>
      </w:r>
      <w:r w:rsidRPr="00746F5B">
        <w:rPr>
          <w:rFonts w:ascii="Helvetica Neue" w:hAnsi="Helvetica Neue" w:cs="Times"/>
          <w:bCs/>
          <w:sz w:val="28"/>
          <w:szCs w:val="28"/>
        </w:rPr>
        <w:t xml:space="preserve"> F</w:t>
      </w:r>
      <w:r w:rsidRPr="00746F5B">
        <w:rPr>
          <w:rFonts w:ascii="Helvetica Neue" w:hAnsi="Helvetica Neue" w:cs="Times New Roman"/>
          <w:bCs/>
          <w:sz w:val="28"/>
          <w:szCs w:val="28"/>
        </w:rPr>
        <w:t>öreningsstyrelsens</w:t>
      </w:r>
      <w:r w:rsidRPr="00746F5B">
        <w:rPr>
          <w:rFonts w:ascii="Helvetica Neue" w:hAnsi="Helvetica Neue" w:cs="Times"/>
          <w:bCs/>
          <w:sz w:val="28"/>
          <w:szCs w:val="28"/>
        </w:rPr>
        <w:t xml:space="preserve"> uppgift</w:t>
      </w:r>
      <w:r w:rsidR="00AF36B1" w:rsidRPr="00746F5B">
        <w:rPr>
          <w:rFonts w:ascii="Helvetica Neue" w:hAnsi="Helvetica Neue" w:cs="Times"/>
          <w:bCs/>
          <w:sz w:val="28"/>
          <w:szCs w:val="28"/>
        </w:rPr>
        <w:t xml:space="preserve"> </w:t>
      </w:r>
      <w:r w:rsidR="00A04D40" w:rsidRPr="00746F5B">
        <w:rPr>
          <w:rFonts w:ascii="Helvetica Neue" w:hAnsi="Helvetica Neue" w:cs="Times"/>
          <w:bCs/>
          <w:sz w:val="28"/>
          <w:szCs w:val="28"/>
        </w:rPr>
        <w:tab/>
      </w:r>
      <w:r w:rsidR="00007F72">
        <w:rPr>
          <w:rFonts w:ascii="Helvetica Neue" w:hAnsi="Helvetica Neue" w:cs="Times"/>
          <w:bCs/>
          <w:sz w:val="28"/>
          <w:szCs w:val="28"/>
        </w:rPr>
        <w:tab/>
      </w:r>
      <w:r w:rsidR="00A04D40" w:rsidRPr="00746F5B">
        <w:rPr>
          <w:rFonts w:ascii="Helvetica Neue" w:hAnsi="Helvetica Neue" w:cs="Times"/>
          <w:bCs/>
          <w:sz w:val="28"/>
          <w:szCs w:val="28"/>
        </w:rPr>
        <w:t>2</w:t>
      </w:r>
    </w:p>
    <w:p w14:paraId="7999D4FA" w14:textId="63F4CE4C" w:rsidR="00785D59" w:rsidRDefault="00785D59" w:rsidP="00785D59">
      <w:pPr>
        <w:widowControl w:val="0"/>
        <w:autoSpaceDE w:val="0"/>
        <w:autoSpaceDN w:val="0"/>
        <w:adjustRightInd w:val="0"/>
        <w:rPr>
          <w:rFonts w:ascii="Helvetica Neue" w:hAnsi="Helvetica Neue" w:cs="Times"/>
          <w:bCs/>
          <w:sz w:val="28"/>
          <w:szCs w:val="28"/>
        </w:rPr>
      </w:pPr>
      <w:r>
        <w:rPr>
          <w:rFonts w:ascii="Helvetica Neue" w:hAnsi="Helvetica Neue" w:cs="Times"/>
          <w:bCs/>
          <w:sz w:val="28"/>
          <w:szCs w:val="28"/>
        </w:rPr>
        <w:t>§ 5:2 Valberedningens uppgift</w:t>
      </w:r>
      <w:r>
        <w:rPr>
          <w:rFonts w:ascii="Helvetica Neue" w:hAnsi="Helvetica Neue" w:cs="Times"/>
          <w:bCs/>
          <w:sz w:val="28"/>
          <w:szCs w:val="28"/>
        </w:rPr>
        <w:tab/>
      </w:r>
      <w:r>
        <w:rPr>
          <w:rFonts w:ascii="Helvetica Neue" w:hAnsi="Helvetica Neue" w:cs="Times"/>
          <w:bCs/>
          <w:sz w:val="28"/>
          <w:szCs w:val="28"/>
        </w:rPr>
        <w:tab/>
        <w:t>2</w:t>
      </w:r>
      <w:r w:rsidR="00FF3CEB" w:rsidRPr="00746F5B">
        <w:rPr>
          <w:rFonts w:ascii="Helvetica Neue" w:hAnsi="Helvetica Neue" w:cs="Times New Roman"/>
          <w:sz w:val="28"/>
          <w:szCs w:val="28"/>
        </w:rPr>
        <w:br/>
      </w:r>
      <w:r w:rsidR="00FF3CEB" w:rsidRPr="00746F5B">
        <w:rPr>
          <w:rFonts w:ascii="Helvetica Neue" w:hAnsi="Helvetica Neue" w:cs="Times New Roman"/>
          <w:bCs/>
          <w:sz w:val="28"/>
          <w:szCs w:val="28"/>
        </w:rPr>
        <w:t>§</w:t>
      </w:r>
      <w:r w:rsidR="00B51803" w:rsidRPr="00746F5B">
        <w:rPr>
          <w:rFonts w:ascii="Helvetica Neue" w:hAnsi="Helvetica Neue" w:cs="Times"/>
          <w:bCs/>
          <w:sz w:val="28"/>
          <w:szCs w:val="28"/>
        </w:rPr>
        <w:t xml:space="preserve"> 6</w:t>
      </w:r>
      <w:r w:rsidR="00FF3CEB" w:rsidRPr="00746F5B">
        <w:rPr>
          <w:rFonts w:ascii="Helvetica Neue" w:hAnsi="Helvetica Neue" w:cs="Times"/>
          <w:bCs/>
          <w:sz w:val="28"/>
          <w:szCs w:val="28"/>
        </w:rPr>
        <w:t xml:space="preserve"> Motionsr</w:t>
      </w:r>
      <w:r w:rsidR="00FF3CEB" w:rsidRPr="00746F5B">
        <w:rPr>
          <w:rFonts w:ascii="Helvetica Neue" w:hAnsi="Helvetica Neue" w:cs="Times New Roman"/>
          <w:bCs/>
          <w:sz w:val="28"/>
          <w:szCs w:val="28"/>
        </w:rPr>
        <w:t>ätt</w:t>
      </w:r>
      <w:r w:rsidR="00AF36B1" w:rsidRPr="00746F5B">
        <w:rPr>
          <w:rFonts w:ascii="Helvetica Neue" w:hAnsi="Helvetica Neue" w:cs="Times"/>
          <w:bCs/>
          <w:sz w:val="28"/>
          <w:szCs w:val="28"/>
        </w:rPr>
        <w:tab/>
      </w:r>
      <w:r w:rsidR="00AF36B1" w:rsidRPr="00746F5B">
        <w:rPr>
          <w:rFonts w:ascii="Helvetica Neue" w:hAnsi="Helvetica Neue" w:cs="Times"/>
          <w:bCs/>
          <w:sz w:val="28"/>
          <w:szCs w:val="28"/>
        </w:rPr>
        <w:tab/>
      </w:r>
      <w:r w:rsidR="00AF36B1" w:rsidRPr="00746F5B">
        <w:rPr>
          <w:rFonts w:ascii="Helvetica Neue" w:hAnsi="Helvetica Neue" w:cs="Times"/>
          <w:bCs/>
          <w:sz w:val="28"/>
          <w:szCs w:val="28"/>
        </w:rPr>
        <w:tab/>
        <w:t>3</w:t>
      </w:r>
      <w:r w:rsidR="00FF3CEB" w:rsidRPr="00746F5B">
        <w:rPr>
          <w:rFonts w:ascii="Helvetica Neue" w:hAnsi="Helvetica Neue" w:cs="Times New Roman"/>
          <w:sz w:val="28"/>
          <w:szCs w:val="28"/>
        </w:rPr>
        <w:br/>
      </w:r>
      <w:r w:rsidR="00FF3CEB" w:rsidRPr="00746F5B">
        <w:rPr>
          <w:rFonts w:ascii="Helvetica Neue" w:hAnsi="Helvetica Neue" w:cs="Times New Roman"/>
          <w:bCs/>
          <w:sz w:val="28"/>
          <w:szCs w:val="28"/>
        </w:rPr>
        <w:t>§</w:t>
      </w:r>
      <w:r w:rsidR="00B51803" w:rsidRPr="00746F5B">
        <w:rPr>
          <w:rFonts w:ascii="Helvetica Neue" w:hAnsi="Helvetica Neue" w:cs="Times"/>
          <w:bCs/>
          <w:sz w:val="28"/>
          <w:szCs w:val="28"/>
        </w:rPr>
        <w:t xml:space="preserve"> 7</w:t>
      </w:r>
      <w:r w:rsidR="00FF3CEB" w:rsidRPr="00746F5B">
        <w:rPr>
          <w:rFonts w:ascii="Helvetica Neue" w:hAnsi="Helvetica Neue" w:cs="Times"/>
          <w:bCs/>
          <w:sz w:val="28"/>
          <w:szCs w:val="28"/>
        </w:rPr>
        <w:t xml:space="preserve"> F</w:t>
      </w:r>
      <w:r w:rsidR="00FF3CEB" w:rsidRPr="00746F5B">
        <w:rPr>
          <w:rFonts w:ascii="Helvetica Neue" w:hAnsi="Helvetica Neue" w:cs="Times New Roman"/>
          <w:bCs/>
          <w:sz w:val="28"/>
          <w:szCs w:val="28"/>
        </w:rPr>
        <w:t>öreningsårsmötet</w:t>
      </w:r>
      <w:r w:rsidR="00A04D40" w:rsidRPr="00746F5B">
        <w:rPr>
          <w:rFonts w:ascii="Helvetica Neue" w:hAnsi="Helvetica Neue" w:cs="Times"/>
          <w:bCs/>
          <w:sz w:val="28"/>
          <w:szCs w:val="28"/>
        </w:rPr>
        <w:tab/>
      </w:r>
      <w:r w:rsidR="00A04D40" w:rsidRPr="00746F5B">
        <w:rPr>
          <w:rFonts w:ascii="Helvetica Neue" w:hAnsi="Helvetica Neue" w:cs="Times"/>
          <w:bCs/>
          <w:sz w:val="28"/>
          <w:szCs w:val="28"/>
        </w:rPr>
        <w:tab/>
      </w:r>
      <w:r w:rsidR="00007F72">
        <w:rPr>
          <w:rFonts w:ascii="Helvetica Neue" w:hAnsi="Helvetica Neue" w:cs="Times"/>
          <w:bCs/>
          <w:sz w:val="28"/>
          <w:szCs w:val="28"/>
        </w:rPr>
        <w:tab/>
      </w:r>
      <w:r w:rsidR="00A04D40" w:rsidRPr="00746F5B">
        <w:rPr>
          <w:rFonts w:ascii="Helvetica Neue" w:hAnsi="Helvetica Neue" w:cs="Times"/>
          <w:bCs/>
          <w:sz w:val="28"/>
          <w:szCs w:val="28"/>
        </w:rPr>
        <w:t>3</w:t>
      </w:r>
      <w:r w:rsidR="00FF3CEB" w:rsidRPr="00746F5B">
        <w:rPr>
          <w:rFonts w:ascii="Helvetica Neue" w:hAnsi="Helvetica Neue" w:cs="Times New Roman"/>
          <w:sz w:val="28"/>
          <w:szCs w:val="28"/>
        </w:rPr>
        <w:br/>
      </w:r>
      <w:r w:rsidR="00FF3CEB" w:rsidRPr="00746F5B">
        <w:rPr>
          <w:rFonts w:ascii="Helvetica Neue" w:hAnsi="Helvetica Neue" w:cs="Times New Roman"/>
          <w:bCs/>
          <w:sz w:val="28"/>
          <w:szCs w:val="28"/>
        </w:rPr>
        <w:t>§</w:t>
      </w:r>
      <w:r w:rsidR="00B51803" w:rsidRPr="00746F5B">
        <w:rPr>
          <w:rFonts w:ascii="Helvetica Neue" w:hAnsi="Helvetica Neue" w:cs="Times"/>
          <w:bCs/>
          <w:sz w:val="28"/>
          <w:szCs w:val="28"/>
        </w:rPr>
        <w:t xml:space="preserve"> 8</w:t>
      </w:r>
      <w:r w:rsidR="00FF3CEB" w:rsidRPr="00746F5B">
        <w:rPr>
          <w:rFonts w:ascii="Helvetica Neue" w:hAnsi="Helvetica Neue" w:cs="Times"/>
          <w:sz w:val="28"/>
          <w:szCs w:val="28"/>
        </w:rPr>
        <w:t xml:space="preserve"> </w:t>
      </w:r>
      <w:r w:rsidR="00FF3CEB" w:rsidRPr="00746F5B">
        <w:rPr>
          <w:rFonts w:ascii="Helvetica Neue" w:hAnsi="Helvetica Neue" w:cs="Times"/>
          <w:bCs/>
          <w:sz w:val="28"/>
          <w:szCs w:val="28"/>
        </w:rPr>
        <w:t>Stadgar</w:t>
      </w:r>
      <w:r w:rsidR="00A04D40" w:rsidRPr="00746F5B">
        <w:rPr>
          <w:rFonts w:ascii="Helvetica Neue" w:hAnsi="Helvetica Neue" w:cs="Times"/>
          <w:bCs/>
          <w:sz w:val="28"/>
          <w:szCs w:val="28"/>
        </w:rPr>
        <w:tab/>
      </w:r>
      <w:r w:rsidR="00A04D40" w:rsidRPr="00746F5B">
        <w:rPr>
          <w:rFonts w:ascii="Helvetica Neue" w:hAnsi="Helvetica Neue" w:cs="Times"/>
          <w:bCs/>
          <w:sz w:val="28"/>
          <w:szCs w:val="28"/>
        </w:rPr>
        <w:tab/>
      </w:r>
      <w:r w:rsidR="00A04D40" w:rsidRPr="00746F5B">
        <w:rPr>
          <w:rFonts w:ascii="Helvetica Neue" w:hAnsi="Helvetica Neue" w:cs="Times"/>
          <w:bCs/>
          <w:sz w:val="28"/>
          <w:szCs w:val="28"/>
        </w:rPr>
        <w:tab/>
      </w:r>
      <w:r w:rsidR="00007F72">
        <w:rPr>
          <w:rFonts w:ascii="Helvetica Neue" w:hAnsi="Helvetica Neue" w:cs="Times"/>
          <w:bCs/>
          <w:sz w:val="28"/>
          <w:szCs w:val="28"/>
        </w:rPr>
        <w:tab/>
      </w:r>
      <w:r w:rsidR="00B73BCF">
        <w:rPr>
          <w:rFonts w:ascii="Helvetica Neue" w:hAnsi="Helvetica Neue" w:cs="Times"/>
          <w:bCs/>
          <w:sz w:val="28"/>
          <w:szCs w:val="28"/>
        </w:rPr>
        <w:t>3</w:t>
      </w:r>
      <w:r w:rsidR="00FF3CEB" w:rsidRPr="00746F5B">
        <w:rPr>
          <w:rFonts w:ascii="Helvetica Neue" w:hAnsi="Helvetica Neue" w:cs="Times New Roman"/>
          <w:sz w:val="28"/>
          <w:szCs w:val="28"/>
        </w:rPr>
        <w:br/>
      </w:r>
      <w:r w:rsidR="00FF3CEB" w:rsidRPr="00746F5B">
        <w:rPr>
          <w:rFonts w:ascii="Helvetica Neue" w:hAnsi="Helvetica Neue" w:cs="Times New Roman"/>
          <w:bCs/>
          <w:sz w:val="28"/>
          <w:szCs w:val="28"/>
        </w:rPr>
        <w:t>§</w:t>
      </w:r>
      <w:r w:rsidR="00B51803" w:rsidRPr="00746F5B">
        <w:rPr>
          <w:rFonts w:ascii="Helvetica Neue" w:hAnsi="Helvetica Neue" w:cs="Times"/>
          <w:bCs/>
          <w:sz w:val="28"/>
          <w:szCs w:val="28"/>
        </w:rPr>
        <w:t xml:space="preserve"> 9</w:t>
      </w:r>
      <w:r w:rsidR="00FF3CEB" w:rsidRPr="00746F5B">
        <w:rPr>
          <w:rFonts w:ascii="Helvetica Neue" w:hAnsi="Helvetica Neue" w:cs="Times"/>
          <w:sz w:val="28"/>
          <w:szCs w:val="28"/>
        </w:rPr>
        <w:t xml:space="preserve"> </w:t>
      </w:r>
      <w:r w:rsidR="00FF3CEB" w:rsidRPr="00746F5B">
        <w:rPr>
          <w:rFonts w:ascii="Helvetica Neue" w:hAnsi="Helvetica Neue" w:cs="Times"/>
          <w:bCs/>
          <w:sz w:val="28"/>
          <w:szCs w:val="28"/>
        </w:rPr>
        <w:t>Stadge</w:t>
      </w:r>
      <w:r w:rsidR="00FF3CEB" w:rsidRPr="00746F5B">
        <w:rPr>
          <w:rFonts w:ascii="Helvetica Neue" w:hAnsi="Helvetica Neue" w:cs="Times New Roman"/>
          <w:bCs/>
          <w:sz w:val="28"/>
          <w:szCs w:val="28"/>
        </w:rPr>
        <w:t>ändring</w:t>
      </w:r>
      <w:r w:rsidR="00B51803" w:rsidRPr="00746F5B">
        <w:rPr>
          <w:rFonts w:ascii="Helvetica Neue" w:hAnsi="Helvetica Neue" w:cs="Times"/>
          <w:bCs/>
          <w:sz w:val="28"/>
          <w:szCs w:val="28"/>
        </w:rPr>
        <w:tab/>
      </w:r>
      <w:r w:rsidR="00B51803" w:rsidRPr="00746F5B">
        <w:rPr>
          <w:rFonts w:ascii="Helvetica Neue" w:hAnsi="Helvetica Neue" w:cs="Times"/>
          <w:bCs/>
          <w:sz w:val="28"/>
          <w:szCs w:val="28"/>
        </w:rPr>
        <w:tab/>
      </w:r>
      <w:r w:rsidR="00AF36B1" w:rsidRPr="00746F5B">
        <w:rPr>
          <w:rFonts w:ascii="Helvetica Neue" w:hAnsi="Helvetica Neue" w:cs="Times"/>
          <w:bCs/>
          <w:sz w:val="28"/>
          <w:szCs w:val="28"/>
        </w:rPr>
        <w:tab/>
      </w:r>
      <w:r w:rsidR="00B73BCF">
        <w:rPr>
          <w:rFonts w:ascii="Helvetica Neue" w:hAnsi="Helvetica Neue" w:cs="Times"/>
          <w:bCs/>
          <w:sz w:val="28"/>
          <w:szCs w:val="28"/>
        </w:rPr>
        <w:t>3</w:t>
      </w:r>
      <w:r w:rsidR="00FF3CEB" w:rsidRPr="00746F5B">
        <w:rPr>
          <w:rFonts w:ascii="Helvetica Neue" w:hAnsi="Helvetica Neue" w:cs="Times New Roman"/>
          <w:sz w:val="28"/>
          <w:szCs w:val="28"/>
        </w:rPr>
        <w:br/>
      </w:r>
      <w:r w:rsidR="00FF3CEB" w:rsidRPr="00746F5B">
        <w:rPr>
          <w:rFonts w:ascii="Helvetica Neue" w:hAnsi="Helvetica Neue" w:cs="Times New Roman"/>
          <w:bCs/>
          <w:sz w:val="28"/>
          <w:szCs w:val="28"/>
        </w:rPr>
        <w:t>§</w:t>
      </w:r>
      <w:r w:rsidR="00B51803" w:rsidRPr="00746F5B">
        <w:rPr>
          <w:rFonts w:ascii="Helvetica Neue" w:hAnsi="Helvetica Neue" w:cs="Times"/>
          <w:bCs/>
          <w:sz w:val="28"/>
          <w:szCs w:val="28"/>
        </w:rPr>
        <w:t xml:space="preserve"> 10</w:t>
      </w:r>
      <w:r w:rsidR="00FF3CEB" w:rsidRPr="00746F5B">
        <w:rPr>
          <w:rFonts w:ascii="Helvetica Neue" w:hAnsi="Helvetica Neue" w:cs="Times"/>
          <w:sz w:val="28"/>
          <w:szCs w:val="28"/>
        </w:rPr>
        <w:t xml:space="preserve"> </w:t>
      </w:r>
      <w:r w:rsidR="00FF3CEB" w:rsidRPr="00746F5B">
        <w:rPr>
          <w:rFonts w:ascii="Helvetica Neue" w:hAnsi="Helvetica Neue" w:cs="Times"/>
          <w:bCs/>
          <w:sz w:val="28"/>
          <w:szCs w:val="28"/>
        </w:rPr>
        <w:t>Verksamhets- och r</w:t>
      </w:r>
      <w:r w:rsidR="00FF3CEB" w:rsidRPr="00746F5B">
        <w:rPr>
          <w:rFonts w:ascii="Helvetica Neue" w:hAnsi="Helvetica Neue" w:cs="Times New Roman"/>
          <w:bCs/>
          <w:sz w:val="28"/>
          <w:szCs w:val="28"/>
        </w:rPr>
        <w:t>äkenskapsår</w:t>
      </w:r>
      <w:r w:rsidR="00A04D40" w:rsidRPr="00746F5B">
        <w:rPr>
          <w:rFonts w:ascii="Helvetica Neue" w:hAnsi="Helvetica Neue" w:cs="Times"/>
          <w:bCs/>
          <w:sz w:val="28"/>
          <w:szCs w:val="28"/>
        </w:rPr>
        <w:tab/>
      </w:r>
      <w:r w:rsidR="00B73BCF">
        <w:rPr>
          <w:rFonts w:ascii="Helvetica Neue" w:hAnsi="Helvetica Neue" w:cs="Times"/>
          <w:bCs/>
          <w:sz w:val="28"/>
          <w:szCs w:val="28"/>
        </w:rPr>
        <w:t>3</w:t>
      </w:r>
    </w:p>
    <w:p w14:paraId="751F6809" w14:textId="1A09CA39" w:rsidR="00FF3CEB" w:rsidRPr="00746F5B" w:rsidRDefault="00785D59" w:rsidP="00785D59">
      <w:pPr>
        <w:widowControl w:val="0"/>
        <w:autoSpaceDE w:val="0"/>
        <w:autoSpaceDN w:val="0"/>
        <w:adjustRightInd w:val="0"/>
        <w:rPr>
          <w:rFonts w:ascii="Helvetica Neue" w:hAnsi="Helvetica Neue" w:cs="Times"/>
          <w:b/>
          <w:sz w:val="28"/>
          <w:szCs w:val="28"/>
        </w:rPr>
      </w:pPr>
      <w:r>
        <w:rPr>
          <w:rFonts w:ascii="Helvetica Neue" w:hAnsi="Helvetica Neue" w:cs="Times"/>
          <w:bCs/>
          <w:sz w:val="28"/>
          <w:szCs w:val="28"/>
        </w:rPr>
        <w:t>§ 11 Extra årsmöte</w:t>
      </w:r>
      <w:r w:rsidR="00B73BCF">
        <w:rPr>
          <w:rFonts w:ascii="Helvetica Neue" w:hAnsi="Helvetica Neue" w:cs="Times"/>
          <w:bCs/>
          <w:sz w:val="28"/>
          <w:szCs w:val="28"/>
        </w:rPr>
        <w:tab/>
      </w:r>
      <w:r w:rsidR="00B73BCF">
        <w:rPr>
          <w:rFonts w:ascii="Helvetica Neue" w:hAnsi="Helvetica Neue" w:cs="Times"/>
          <w:bCs/>
          <w:sz w:val="28"/>
          <w:szCs w:val="28"/>
        </w:rPr>
        <w:tab/>
      </w:r>
      <w:r w:rsidR="00B73BCF">
        <w:rPr>
          <w:rFonts w:ascii="Helvetica Neue" w:hAnsi="Helvetica Neue" w:cs="Times"/>
          <w:bCs/>
          <w:sz w:val="28"/>
          <w:szCs w:val="28"/>
        </w:rPr>
        <w:tab/>
        <w:t>4</w:t>
      </w:r>
      <w:r w:rsidR="004A51D8" w:rsidRPr="00746F5B">
        <w:rPr>
          <w:rFonts w:ascii="Helvetica Neue" w:hAnsi="Helvetica Neue" w:cs="Times"/>
          <w:bCs/>
          <w:sz w:val="28"/>
          <w:szCs w:val="28"/>
        </w:rPr>
        <w:br/>
      </w:r>
      <w:r w:rsidR="004A51D8" w:rsidRPr="00746F5B">
        <w:rPr>
          <w:rFonts w:ascii="Helvetica Neue" w:hAnsi="Helvetica Neue" w:cs="Times New Roman"/>
          <w:bCs/>
          <w:sz w:val="28"/>
          <w:szCs w:val="28"/>
        </w:rPr>
        <w:t>§</w:t>
      </w:r>
      <w:r w:rsidR="00B51803" w:rsidRPr="00746F5B">
        <w:rPr>
          <w:rFonts w:ascii="Helvetica Neue" w:hAnsi="Helvetica Neue" w:cs="Times"/>
          <w:bCs/>
          <w:sz w:val="28"/>
          <w:szCs w:val="28"/>
        </w:rPr>
        <w:t xml:space="preserve"> 1</w:t>
      </w:r>
      <w:r w:rsidR="00B73BCF">
        <w:rPr>
          <w:rFonts w:ascii="Helvetica Neue" w:hAnsi="Helvetica Neue" w:cs="Times"/>
          <w:bCs/>
          <w:sz w:val="28"/>
          <w:szCs w:val="28"/>
        </w:rPr>
        <w:t>2</w:t>
      </w:r>
      <w:r w:rsidR="00B51803" w:rsidRPr="00746F5B">
        <w:rPr>
          <w:rFonts w:ascii="Helvetica Neue" w:hAnsi="Helvetica Neue" w:cs="Times"/>
          <w:bCs/>
          <w:sz w:val="28"/>
          <w:szCs w:val="28"/>
        </w:rPr>
        <w:t xml:space="preserve"> </w:t>
      </w:r>
      <w:r w:rsidR="004A51D8" w:rsidRPr="00746F5B">
        <w:rPr>
          <w:rFonts w:ascii="Helvetica Neue" w:hAnsi="Helvetica Neue" w:cs="Times"/>
          <w:bCs/>
          <w:sz w:val="28"/>
          <w:szCs w:val="28"/>
        </w:rPr>
        <w:t>Vilande f</w:t>
      </w:r>
      <w:r w:rsidR="004A51D8" w:rsidRPr="00746F5B">
        <w:rPr>
          <w:rFonts w:ascii="Helvetica Neue" w:hAnsi="Helvetica Neue" w:cs="Times New Roman"/>
          <w:bCs/>
          <w:sz w:val="28"/>
          <w:szCs w:val="28"/>
        </w:rPr>
        <w:t>örening</w:t>
      </w:r>
      <w:r w:rsidR="00B51803" w:rsidRPr="00746F5B">
        <w:rPr>
          <w:rFonts w:ascii="Helvetica Neue" w:hAnsi="Helvetica Neue" w:cs="Times"/>
          <w:bCs/>
          <w:sz w:val="28"/>
          <w:szCs w:val="28"/>
        </w:rPr>
        <w:tab/>
      </w:r>
      <w:r w:rsidR="00B51803" w:rsidRPr="00746F5B">
        <w:rPr>
          <w:rFonts w:ascii="Helvetica Neue" w:hAnsi="Helvetica Neue" w:cs="Times"/>
          <w:bCs/>
          <w:sz w:val="28"/>
          <w:szCs w:val="28"/>
        </w:rPr>
        <w:tab/>
      </w:r>
      <w:r w:rsidR="00007F72">
        <w:rPr>
          <w:rFonts w:ascii="Helvetica Neue" w:hAnsi="Helvetica Neue" w:cs="Times"/>
          <w:bCs/>
          <w:sz w:val="28"/>
          <w:szCs w:val="28"/>
        </w:rPr>
        <w:tab/>
      </w:r>
      <w:r w:rsidR="00A04D40" w:rsidRPr="00746F5B">
        <w:rPr>
          <w:rFonts w:ascii="Helvetica Neue" w:hAnsi="Helvetica Neue" w:cs="Times"/>
          <w:bCs/>
          <w:sz w:val="28"/>
          <w:szCs w:val="28"/>
        </w:rPr>
        <w:t>4</w:t>
      </w:r>
      <w:r w:rsidR="004A51D8" w:rsidRPr="00746F5B">
        <w:rPr>
          <w:rFonts w:ascii="Helvetica Neue" w:hAnsi="Helvetica Neue" w:cs="Times"/>
          <w:b/>
          <w:bCs/>
          <w:sz w:val="28"/>
          <w:szCs w:val="28"/>
        </w:rPr>
        <w:br/>
      </w:r>
      <w:r w:rsidR="004A51D8" w:rsidRPr="00746F5B">
        <w:rPr>
          <w:rFonts w:ascii="Helvetica Neue" w:hAnsi="Helvetica Neue" w:cs="Times New Roman"/>
          <w:bCs/>
          <w:sz w:val="28"/>
          <w:szCs w:val="28"/>
        </w:rPr>
        <w:t>§</w:t>
      </w:r>
      <w:r w:rsidR="00B51803" w:rsidRPr="00746F5B">
        <w:rPr>
          <w:rFonts w:ascii="Helvetica Neue" w:hAnsi="Helvetica Neue" w:cs="Times"/>
          <w:bCs/>
          <w:sz w:val="28"/>
          <w:szCs w:val="28"/>
        </w:rPr>
        <w:t xml:space="preserve"> 1</w:t>
      </w:r>
      <w:r w:rsidR="00B73BCF">
        <w:rPr>
          <w:rFonts w:ascii="Helvetica Neue" w:hAnsi="Helvetica Neue" w:cs="Times"/>
          <w:bCs/>
          <w:sz w:val="28"/>
          <w:szCs w:val="28"/>
        </w:rPr>
        <w:t>3</w:t>
      </w:r>
      <w:r w:rsidR="00B51803" w:rsidRPr="00746F5B">
        <w:rPr>
          <w:rFonts w:ascii="Helvetica Neue" w:hAnsi="Helvetica Neue" w:cs="Times"/>
          <w:bCs/>
          <w:sz w:val="28"/>
          <w:szCs w:val="28"/>
        </w:rPr>
        <w:t xml:space="preserve"> </w:t>
      </w:r>
      <w:r w:rsidR="004A51D8" w:rsidRPr="00746F5B">
        <w:rPr>
          <w:rFonts w:ascii="Helvetica Neue" w:hAnsi="Helvetica Neue" w:cs="Times"/>
          <w:bCs/>
          <w:sz w:val="28"/>
          <w:szCs w:val="28"/>
        </w:rPr>
        <w:t>Uppl</w:t>
      </w:r>
      <w:r w:rsidR="004A51D8" w:rsidRPr="00746F5B">
        <w:rPr>
          <w:rFonts w:ascii="Helvetica Neue" w:hAnsi="Helvetica Neue" w:cs="Times New Roman"/>
          <w:bCs/>
          <w:sz w:val="28"/>
          <w:szCs w:val="28"/>
        </w:rPr>
        <w:t>ösning</w:t>
      </w:r>
      <w:r w:rsidR="00A04D40" w:rsidRPr="00746F5B">
        <w:rPr>
          <w:rFonts w:ascii="Helvetica Neue" w:hAnsi="Helvetica Neue" w:cs="Times"/>
          <w:bCs/>
          <w:sz w:val="28"/>
          <w:szCs w:val="28"/>
        </w:rPr>
        <w:tab/>
      </w:r>
      <w:r w:rsidR="00A04D40" w:rsidRPr="00746F5B">
        <w:rPr>
          <w:rFonts w:ascii="Helvetica Neue" w:hAnsi="Helvetica Neue" w:cs="Times"/>
          <w:bCs/>
          <w:sz w:val="28"/>
          <w:szCs w:val="28"/>
        </w:rPr>
        <w:tab/>
      </w:r>
      <w:r w:rsidR="00A04D40" w:rsidRPr="00746F5B">
        <w:rPr>
          <w:rFonts w:ascii="Helvetica Neue" w:hAnsi="Helvetica Neue" w:cs="Times"/>
          <w:bCs/>
          <w:sz w:val="28"/>
          <w:szCs w:val="28"/>
        </w:rPr>
        <w:tab/>
        <w:t>4</w:t>
      </w:r>
    </w:p>
    <w:p w14:paraId="403841CC" w14:textId="6332F49F" w:rsidR="00FF3CEB" w:rsidRPr="00746F5B" w:rsidRDefault="00FF3CEB" w:rsidP="004A51D8">
      <w:pPr>
        <w:widowControl w:val="0"/>
        <w:autoSpaceDE w:val="0"/>
        <w:autoSpaceDN w:val="0"/>
        <w:adjustRightInd w:val="0"/>
        <w:spacing w:after="240"/>
        <w:jc w:val="center"/>
        <w:rPr>
          <w:rFonts w:ascii="Helvetica Neue" w:hAnsi="Helvetica Neue" w:cs="Times"/>
        </w:rPr>
      </w:pPr>
      <w:r w:rsidRPr="00746F5B">
        <w:rPr>
          <w:rFonts w:ascii="Helvetica Neue" w:hAnsi="Helvetica Neue" w:cs="Times"/>
          <w:bCs/>
          <w:sz w:val="28"/>
          <w:szCs w:val="28"/>
        </w:rPr>
        <w:br/>
      </w:r>
    </w:p>
    <w:p w14:paraId="34DF59B2" w14:textId="77777777" w:rsidR="004A51D8" w:rsidRPr="00746F5B" w:rsidRDefault="004A51D8" w:rsidP="004A51D8">
      <w:pPr>
        <w:widowControl w:val="0"/>
        <w:autoSpaceDE w:val="0"/>
        <w:autoSpaceDN w:val="0"/>
        <w:adjustRightInd w:val="0"/>
        <w:spacing w:after="240"/>
        <w:jc w:val="center"/>
        <w:rPr>
          <w:rFonts w:ascii="Helvetica Neue" w:hAnsi="Helvetica Neue" w:cs="Times"/>
        </w:rPr>
      </w:pPr>
    </w:p>
    <w:p w14:paraId="50D1453F" w14:textId="58607A18" w:rsidR="00AF36B1" w:rsidRDefault="00AF36B1" w:rsidP="004A51D8">
      <w:pPr>
        <w:widowControl w:val="0"/>
        <w:autoSpaceDE w:val="0"/>
        <w:autoSpaceDN w:val="0"/>
        <w:adjustRightInd w:val="0"/>
        <w:spacing w:after="240"/>
        <w:jc w:val="center"/>
        <w:rPr>
          <w:rFonts w:ascii="Helvetica Neue" w:hAnsi="Helvetica Neue" w:cs="Times"/>
        </w:rPr>
      </w:pPr>
    </w:p>
    <w:p w14:paraId="0838DC50" w14:textId="77777777" w:rsidR="00007F72" w:rsidRPr="00746F5B" w:rsidRDefault="00007F72" w:rsidP="004A51D8">
      <w:pPr>
        <w:widowControl w:val="0"/>
        <w:autoSpaceDE w:val="0"/>
        <w:autoSpaceDN w:val="0"/>
        <w:adjustRightInd w:val="0"/>
        <w:spacing w:after="240"/>
        <w:jc w:val="center"/>
        <w:rPr>
          <w:rFonts w:ascii="Helvetica Neue" w:hAnsi="Helvetica Neue" w:cs="Times"/>
        </w:rPr>
      </w:pPr>
    </w:p>
    <w:p w14:paraId="7ECD6ED5" w14:textId="77777777" w:rsidR="00B73BCF" w:rsidRDefault="00B73BCF" w:rsidP="00785D59">
      <w:pPr>
        <w:widowControl w:val="0"/>
        <w:tabs>
          <w:tab w:val="left" w:pos="220"/>
          <w:tab w:val="left" w:pos="720"/>
        </w:tabs>
        <w:autoSpaceDE w:val="0"/>
        <w:autoSpaceDN w:val="0"/>
        <w:adjustRightInd w:val="0"/>
        <w:rPr>
          <w:rFonts w:ascii="Helvetica Neue" w:hAnsi="Helvetica Neue" w:cs="Times New Roman"/>
          <w:b/>
          <w:bCs/>
          <w:sz w:val="22"/>
          <w:szCs w:val="22"/>
        </w:rPr>
      </w:pPr>
    </w:p>
    <w:p w14:paraId="70004C7F" w14:textId="77777777" w:rsidR="00B73BCF" w:rsidRDefault="00B73BCF" w:rsidP="00785D59">
      <w:pPr>
        <w:widowControl w:val="0"/>
        <w:tabs>
          <w:tab w:val="left" w:pos="220"/>
          <w:tab w:val="left" w:pos="720"/>
        </w:tabs>
        <w:autoSpaceDE w:val="0"/>
        <w:autoSpaceDN w:val="0"/>
        <w:adjustRightInd w:val="0"/>
        <w:rPr>
          <w:rFonts w:ascii="Helvetica Neue" w:hAnsi="Helvetica Neue" w:cs="Times New Roman"/>
          <w:b/>
          <w:bCs/>
          <w:sz w:val="22"/>
          <w:szCs w:val="22"/>
        </w:rPr>
      </w:pPr>
    </w:p>
    <w:p w14:paraId="13868C75" w14:textId="77777777" w:rsidR="00B73BCF" w:rsidRDefault="00B73BCF" w:rsidP="00785D59">
      <w:pPr>
        <w:widowControl w:val="0"/>
        <w:tabs>
          <w:tab w:val="left" w:pos="220"/>
          <w:tab w:val="left" w:pos="720"/>
        </w:tabs>
        <w:autoSpaceDE w:val="0"/>
        <w:autoSpaceDN w:val="0"/>
        <w:adjustRightInd w:val="0"/>
        <w:rPr>
          <w:rFonts w:ascii="Helvetica Neue" w:hAnsi="Helvetica Neue" w:cs="Times New Roman"/>
          <w:b/>
          <w:bCs/>
          <w:sz w:val="22"/>
          <w:szCs w:val="22"/>
        </w:rPr>
      </w:pPr>
    </w:p>
    <w:p w14:paraId="1A622945" w14:textId="5683A610" w:rsidR="008E41BB" w:rsidRPr="00785D59" w:rsidRDefault="004A687C" w:rsidP="00785D59">
      <w:pPr>
        <w:widowControl w:val="0"/>
        <w:tabs>
          <w:tab w:val="left" w:pos="220"/>
          <w:tab w:val="left" w:pos="720"/>
        </w:tabs>
        <w:autoSpaceDE w:val="0"/>
        <w:autoSpaceDN w:val="0"/>
        <w:adjustRightInd w:val="0"/>
        <w:rPr>
          <w:rFonts w:ascii="Helvetica Neue" w:hAnsi="Helvetica Neue" w:cs="Times"/>
          <w:b/>
          <w:sz w:val="22"/>
          <w:szCs w:val="22"/>
        </w:rPr>
      </w:pPr>
      <w:r w:rsidRPr="00785D59">
        <w:rPr>
          <w:rFonts w:ascii="Helvetica Neue" w:hAnsi="Helvetica Neue" w:cs="Times New Roman"/>
          <w:b/>
          <w:bCs/>
          <w:sz w:val="22"/>
          <w:szCs w:val="22"/>
        </w:rPr>
        <w:lastRenderedPageBreak/>
        <w:t>§</w:t>
      </w:r>
      <w:r w:rsidRPr="00785D59">
        <w:rPr>
          <w:rFonts w:ascii="Helvetica Neue" w:hAnsi="Helvetica Neue" w:cs="Times"/>
          <w:b/>
          <w:bCs/>
          <w:sz w:val="22"/>
          <w:szCs w:val="22"/>
        </w:rPr>
        <w:t xml:space="preserve"> 1 </w:t>
      </w:r>
      <w:r w:rsidR="008E41BB" w:rsidRPr="00785D59">
        <w:rPr>
          <w:rFonts w:ascii="Helvetica Neue" w:hAnsi="Helvetica Neue" w:cs="Times"/>
          <w:b/>
          <w:bCs/>
          <w:sz w:val="22"/>
          <w:szCs w:val="22"/>
        </w:rPr>
        <w:t>F</w:t>
      </w:r>
      <w:r w:rsidR="008E41BB" w:rsidRPr="00785D59">
        <w:rPr>
          <w:rFonts w:ascii="Helvetica Neue" w:hAnsi="Helvetica Neue" w:cs="Times New Roman"/>
          <w:b/>
          <w:bCs/>
          <w:sz w:val="22"/>
          <w:szCs w:val="22"/>
        </w:rPr>
        <w:t>öreningens</w:t>
      </w:r>
      <w:r w:rsidR="008E41BB" w:rsidRPr="00785D59">
        <w:rPr>
          <w:rFonts w:ascii="Helvetica Neue" w:hAnsi="Helvetica Neue" w:cs="Times"/>
          <w:b/>
          <w:bCs/>
          <w:sz w:val="22"/>
          <w:szCs w:val="22"/>
        </w:rPr>
        <w:t xml:space="preserve"> namn</w:t>
      </w:r>
    </w:p>
    <w:p w14:paraId="42D5FFF4" w14:textId="69ACEE34" w:rsidR="008E41BB" w:rsidRDefault="008E41BB" w:rsidP="00785D59">
      <w:pPr>
        <w:widowControl w:val="0"/>
        <w:autoSpaceDE w:val="0"/>
        <w:autoSpaceDN w:val="0"/>
        <w:adjustRightInd w:val="0"/>
        <w:rPr>
          <w:rFonts w:ascii="Helvetica Neue" w:hAnsi="Helvetica Neue" w:cs="Times"/>
          <w:sz w:val="22"/>
          <w:szCs w:val="22"/>
        </w:rPr>
      </w:pPr>
      <w:r w:rsidRPr="00785D59">
        <w:rPr>
          <w:rFonts w:ascii="Helvetica Neue" w:hAnsi="Helvetica Neue" w:cs="Times"/>
          <w:sz w:val="22"/>
          <w:szCs w:val="22"/>
        </w:rPr>
        <w:t>F</w:t>
      </w:r>
      <w:r w:rsidRPr="00785D59">
        <w:rPr>
          <w:rFonts w:ascii="Helvetica Neue" w:hAnsi="Helvetica Neue" w:cs="Times New Roman"/>
          <w:sz w:val="22"/>
          <w:szCs w:val="22"/>
        </w:rPr>
        <w:t>örenings</w:t>
      </w:r>
      <w:r w:rsidRPr="00785D59">
        <w:rPr>
          <w:rFonts w:ascii="Helvetica Neue" w:hAnsi="Helvetica Neue" w:cs="Times"/>
          <w:sz w:val="22"/>
          <w:szCs w:val="22"/>
        </w:rPr>
        <w:t xml:space="preserve"> namn </w:t>
      </w:r>
      <w:r w:rsidRPr="00785D59">
        <w:rPr>
          <w:rFonts w:ascii="Helvetica Neue" w:hAnsi="Helvetica Neue" w:cs="Times New Roman"/>
          <w:sz w:val="22"/>
          <w:szCs w:val="22"/>
        </w:rPr>
        <w:t>är</w:t>
      </w:r>
      <w:r w:rsidRPr="00785D59">
        <w:rPr>
          <w:rFonts w:ascii="Helvetica Neue" w:hAnsi="Helvetica Neue" w:cs="Times"/>
          <w:sz w:val="22"/>
          <w:szCs w:val="22"/>
        </w:rPr>
        <w:t xml:space="preserve"> </w:t>
      </w:r>
      <w:r w:rsidR="00642C98" w:rsidRPr="00785D59">
        <w:rPr>
          <w:rFonts w:ascii="Helvetica Neue" w:hAnsi="Helvetica Neue" w:cs="Times"/>
          <w:sz w:val="22"/>
          <w:szCs w:val="22"/>
          <w:highlight w:val="yellow"/>
        </w:rPr>
        <w:t>_ _ _ _</w:t>
      </w:r>
    </w:p>
    <w:p w14:paraId="2A3B3615" w14:textId="77777777" w:rsidR="00785D59" w:rsidRPr="00785D59" w:rsidRDefault="00785D59" w:rsidP="00785D59">
      <w:pPr>
        <w:widowControl w:val="0"/>
        <w:autoSpaceDE w:val="0"/>
        <w:autoSpaceDN w:val="0"/>
        <w:adjustRightInd w:val="0"/>
        <w:rPr>
          <w:rFonts w:ascii="Helvetica Neue" w:hAnsi="Helvetica Neue" w:cs="Times"/>
          <w:sz w:val="22"/>
          <w:szCs w:val="22"/>
        </w:rPr>
      </w:pPr>
    </w:p>
    <w:p w14:paraId="26C8FCD9" w14:textId="77777777" w:rsidR="008E41BB" w:rsidRPr="00785D59" w:rsidRDefault="004A687C" w:rsidP="00785D59">
      <w:pPr>
        <w:widowControl w:val="0"/>
        <w:autoSpaceDE w:val="0"/>
        <w:autoSpaceDN w:val="0"/>
        <w:adjustRightInd w:val="0"/>
        <w:rPr>
          <w:rFonts w:ascii="Helvetica Neue" w:hAnsi="Helvetica Neue" w:cs="Times"/>
          <w:b/>
          <w:sz w:val="22"/>
          <w:szCs w:val="22"/>
        </w:rPr>
      </w:pPr>
      <w:r w:rsidRPr="00785D59">
        <w:rPr>
          <w:rFonts w:ascii="Helvetica Neue" w:hAnsi="Helvetica Neue" w:cs="Times New Roman"/>
          <w:b/>
          <w:bCs/>
          <w:sz w:val="22"/>
          <w:szCs w:val="22"/>
        </w:rPr>
        <w:t>§</w:t>
      </w:r>
      <w:r w:rsidRPr="00785D59">
        <w:rPr>
          <w:rFonts w:ascii="Helvetica Neue" w:hAnsi="Helvetica Neue" w:cs="Times"/>
          <w:b/>
          <w:bCs/>
          <w:sz w:val="22"/>
          <w:szCs w:val="22"/>
        </w:rPr>
        <w:t xml:space="preserve"> 2 </w:t>
      </w:r>
      <w:r w:rsidR="008E41BB" w:rsidRPr="00785D59">
        <w:rPr>
          <w:rFonts w:ascii="Helvetica Neue" w:hAnsi="Helvetica Neue" w:cs="Times"/>
          <w:b/>
          <w:bCs/>
          <w:sz w:val="22"/>
          <w:szCs w:val="22"/>
        </w:rPr>
        <w:t>F</w:t>
      </w:r>
      <w:r w:rsidR="008E41BB" w:rsidRPr="00785D59">
        <w:rPr>
          <w:rFonts w:ascii="Helvetica Neue" w:hAnsi="Helvetica Neue" w:cs="Times New Roman"/>
          <w:b/>
          <w:bCs/>
          <w:sz w:val="22"/>
          <w:szCs w:val="22"/>
        </w:rPr>
        <w:t>öreningens</w:t>
      </w:r>
      <w:r w:rsidR="008E41BB" w:rsidRPr="00785D59">
        <w:rPr>
          <w:rFonts w:ascii="Helvetica Neue" w:hAnsi="Helvetica Neue" w:cs="Times"/>
          <w:b/>
          <w:bCs/>
          <w:sz w:val="22"/>
          <w:szCs w:val="22"/>
        </w:rPr>
        <w:t xml:space="preserve"> s</w:t>
      </w:r>
      <w:r w:rsidR="008E41BB" w:rsidRPr="00785D59">
        <w:rPr>
          <w:rFonts w:ascii="Helvetica Neue" w:hAnsi="Helvetica Neue" w:cs="Times New Roman"/>
          <w:b/>
          <w:bCs/>
          <w:sz w:val="22"/>
          <w:szCs w:val="22"/>
        </w:rPr>
        <w:t>äte</w:t>
      </w:r>
    </w:p>
    <w:p w14:paraId="74821088" w14:textId="1E1C1539" w:rsidR="002C5EAC" w:rsidRPr="00785D59" w:rsidRDefault="008E41BB" w:rsidP="00785D59">
      <w:pPr>
        <w:widowControl w:val="0"/>
        <w:autoSpaceDE w:val="0"/>
        <w:autoSpaceDN w:val="0"/>
        <w:adjustRightInd w:val="0"/>
        <w:rPr>
          <w:rFonts w:ascii="Helvetica Neue" w:hAnsi="Helvetica Neue" w:cs="Times"/>
          <w:b/>
          <w:sz w:val="22"/>
          <w:szCs w:val="22"/>
        </w:rPr>
      </w:pPr>
      <w:r w:rsidRPr="00785D59">
        <w:rPr>
          <w:rFonts w:ascii="Helvetica Neue" w:hAnsi="Helvetica Neue" w:cs="Times"/>
          <w:sz w:val="22"/>
          <w:szCs w:val="22"/>
        </w:rPr>
        <w:t>F</w:t>
      </w:r>
      <w:r w:rsidRPr="00785D59">
        <w:rPr>
          <w:rFonts w:ascii="Helvetica Neue" w:hAnsi="Helvetica Neue" w:cs="Times New Roman"/>
          <w:sz w:val="22"/>
          <w:szCs w:val="22"/>
        </w:rPr>
        <w:t>öreningen</w:t>
      </w:r>
      <w:r w:rsidRPr="00785D59">
        <w:rPr>
          <w:rFonts w:ascii="Helvetica Neue" w:hAnsi="Helvetica Neue" w:cs="Times"/>
          <w:sz w:val="22"/>
          <w:szCs w:val="22"/>
        </w:rPr>
        <w:t xml:space="preserve"> har sitt s</w:t>
      </w:r>
      <w:r w:rsidRPr="00785D59">
        <w:rPr>
          <w:rFonts w:ascii="Helvetica Neue" w:hAnsi="Helvetica Neue" w:cs="Times New Roman"/>
          <w:sz w:val="22"/>
          <w:szCs w:val="22"/>
        </w:rPr>
        <w:t>äte</w:t>
      </w:r>
      <w:r w:rsidRPr="00785D59">
        <w:rPr>
          <w:rFonts w:ascii="Helvetica Neue" w:hAnsi="Helvetica Neue" w:cs="Times"/>
          <w:sz w:val="22"/>
          <w:szCs w:val="22"/>
        </w:rPr>
        <w:t xml:space="preserve"> </w:t>
      </w:r>
      <w:r w:rsidR="004A687C" w:rsidRPr="00785D59">
        <w:rPr>
          <w:rFonts w:ascii="Helvetica Neue" w:hAnsi="Helvetica Neue" w:cs="Times"/>
          <w:sz w:val="22"/>
          <w:szCs w:val="22"/>
        </w:rPr>
        <w:t xml:space="preserve">i </w:t>
      </w:r>
      <w:r w:rsidR="00642C98" w:rsidRPr="00785D59">
        <w:rPr>
          <w:rFonts w:ascii="Helvetica Neue" w:hAnsi="Helvetica Neue" w:cs="Times"/>
          <w:color w:val="808080" w:themeColor="background1" w:themeShade="80"/>
          <w:sz w:val="22"/>
          <w:szCs w:val="22"/>
          <w:highlight w:val="yellow"/>
        </w:rPr>
        <w:t xml:space="preserve">xxx </w:t>
      </w:r>
      <w:r w:rsidR="004A687C" w:rsidRPr="00785D59">
        <w:rPr>
          <w:rFonts w:ascii="Helvetica Neue" w:hAnsi="Helvetica Neue" w:cs="Times"/>
          <w:color w:val="808080" w:themeColor="background1" w:themeShade="80"/>
          <w:sz w:val="22"/>
          <w:szCs w:val="22"/>
          <w:highlight w:val="yellow"/>
        </w:rPr>
        <w:t>kommun</w:t>
      </w:r>
      <w:r w:rsidR="00706359" w:rsidRPr="00785D59">
        <w:rPr>
          <w:rFonts w:ascii="Helvetica Neue" w:hAnsi="Helvetica Neue" w:cs="Times"/>
          <w:color w:val="808080" w:themeColor="background1" w:themeShade="80"/>
          <w:sz w:val="22"/>
          <w:szCs w:val="22"/>
          <w:highlight w:val="yellow"/>
        </w:rPr>
        <w:t xml:space="preserve">, </w:t>
      </w:r>
      <w:r w:rsidR="00642C98" w:rsidRPr="00785D59">
        <w:rPr>
          <w:rFonts w:ascii="Helvetica Neue" w:hAnsi="Helvetica Neue" w:cs="Times"/>
          <w:color w:val="808080" w:themeColor="background1" w:themeShade="80"/>
          <w:sz w:val="22"/>
          <w:szCs w:val="22"/>
          <w:highlight w:val="yellow"/>
        </w:rPr>
        <w:t>xxx</w:t>
      </w:r>
      <w:r w:rsidR="00706359" w:rsidRPr="00785D59">
        <w:rPr>
          <w:rFonts w:ascii="Helvetica Neue" w:hAnsi="Helvetica Neue" w:cs="Times"/>
          <w:color w:val="808080" w:themeColor="background1" w:themeShade="80"/>
          <w:sz w:val="22"/>
          <w:szCs w:val="22"/>
          <w:highlight w:val="yellow"/>
        </w:rPr>
        <w:t xml:space="preserve"> l</w:t>
      </w:r>
      <w:r w:rsidR="00706359" w:rsidRPr="00785D59">
        <w:rPr>
          <w:rFonts w:ascii="Helvetica Neue" w:hAnsi="Helvetica Neue" w:cs="Times New Roman"/>
          <w:color w:val="808080" w:themeColor="background1" w:themeShade="80"/>
          <w:sz w:val="22"/>
          <w:szCs w:val="22"/>
          <w:highlight w:val="yellow"/>
        </w:rPr>
        <w:t>än</w:t>
      </w:r>
      <w:r w:rsidR="00706359" w:rsidRPr="00785D59">
        <w:rPr>
          <w:rFonts w:ascii="Helvetica Neue" w:hAnsi="Helvetica Neue" w:cs="Times"/>
          <w:color w:val="808080" w:themeColor="background1" w:themeShade="80"/>
          <w:sz w:val="22"/>
          <w:szCs w:val="22"/>
          <w:highlight w:val="yellow"/>
        </w:rPr>
        <w:t>.</w:t>
      </w:r>
      <w:r w:rsidR="00706359" w:rsidRPr="00785D59">
        <w:rPr>
          <w:rFonts w:ascii="Helvetica Neue" w:hAnsi="Helvetica Neue" w:cs="Times"/>
          <w:sz w:val="22"/>
          <w:szCs w:val="22"/>
        </w:rPr>
        <w:br/>
      </w:r>
      <w:r w:rsidR="002C5EAC" w:rsidRPr="00785D59">
        <w:rPr>
          <w:rFonts w:ascii="Helvetica Neue" w:hAnsi="Helvetica Neue" w:cs="Times"/>
          <w:sz w:val="22"/>
          <w:szCs w:val="22"/>
        </w:rPr>
        <w:br/>
      </w:r>
      <w:r w:rsidR="002C5EAC" w:rsidRPr="00785D59">
        <w:rPr>
          <w:rFonts w:ascii="Helvetica Neue" w:hAnsi="Helvetica Neue" w:cs="Times New Roman"/>
          <w:b/>
          <w:bCs/>
          <w:sz w:val="22"/>
          <w:szCs w:val="22"/>
        </w:rPr>
        <w:t>§</w:t>
      </w:r>
      <w:r w:rsidR="002C5EAC" w:rsidRPr="00785D59">
        <w:rPr>
          <w:rFonts w:ascii="Helvetica Neue" w:hAnsi="Helvetica Neue" w:cs="Times"/>
          <w:b/>
          <w:bCs/>
          <w:sz w:val="22"/>
          <w:szCs w:val="22"/>
        </w:rPr>
        <w:t xml:space="preserve"> 3 </w:t>
      </w:r>
      <w:r w:rsidR="002C5EAC" w:rsidRPr="00785D59">
        <w:rPr>
          <w:rFonts w:ascii="Helvetica Neue" w:hAnsi="Helvetica Neue" w:cs="Times New Roman"/>
          <w:b/>
          <w:bCs/>
          <w:sz w:val="22"/>
          <w:szCs w:val="22"/>
        </w:rPr>
        <w:t>Ändamål</w:t>
      </w:r>
      <w:r w:rsidR="009B4C16" w:rsidRPr="00785D59">
        <w:rPr>
          <w:rFonts w:ascii="Helvetica Neue" w:hAnsi="Helvetica Neue" w:cs="Times"/>
          <w:b/>
          <w:bCs/>
          <w:sz w:val="22"/>
          <w:szCs w:val="22"/>
        </w:rPr>
        <w:t xml:space="preserve"> &amp; </w:t>
      </w:r>
      <w:r w:rsidR="009B4C16" w:rsidRPr="00785D59">
        <w:rPr>
          <w:rFonts w:ascii="Helvetica Neue" w:hAnsi="Helvetica Neue" w:cs="Times"/>
          <w:b/>
          <w:bCs/>
          <w:sz w:val="22"/>
          <w:szCs w:val="22"/>
          <w:highlight w:val="yellow"/>
        </w:rPr>
        <w:t>Grundid</w:t>
      </w:r>
      <w:r w:rsidR="009B4C16" w:rsidRPr="00785D59">
        <w:rPr>
          <w:rFonts w:ascii="Helvetica Neue" w:hAnsi="Helvetica Neue" w:cs="Times New Roman"/>
          <w:b/>
          <w:bCs/>
          <w:sz w:val="22"/>
          <w:szCs w:val="22"/>
          <w:highlight w:val="yellow"/>
        </w:rPr>
        <w:t>é</w:t>
      </w:r>
      <w:r w:rsidR="000554AC" w:rsidRPr="00785D59">
        <w:rPr>
          <w:rFonts w:ascii="Helvetica Neue" w:hAnsi="Helvetica Neue" w:cs="Times New Roman"/>
          <w:b/>
          <w:bCs/>
          <w:sz w:val="22"/>
          <w:szCs w:val="22"/>
          <w:highlight w:val="yellow"/>
        </w:rPr>
        <w:t>/Värdegrund/Ledord</w:t>
      </w:r>
    </w:p>
    <w:p w14:paraId="4AA14CE4" w14:textId="3266937E" w:rsidR="00753692" w:rsidRPr="00785D59" w:rsidRDefault="00642C98" w:rsidP="00785D59">
      <w:pPr>
        <w:widowControl w:val="0"/>
        <w:autoSpaceDE w:val="0"/>
        <w:autoSpaceDN w:val="0"/>
        <w:adjustRightInd w:val="0"/>
        <w:rPr>
          <w:rFonts w:ascii="Helvetica Neue" w:hAnsi="Helvetica Neue" w:cs="Times New Roman"/>
          <w:sz w:val="22"/>
          <w:szCs w:val="22"/>
        </w:rPr>
      </w:pPr>
      <w:r w:rsidRPr="00785D59">
        <w:rPr>
          <w:rFonts w:ascii="Helvetica Neue" w:hAnsi="Helvetica Neue" w:cs="Times"/>
          <w:color w:val="808080" w:themeColor="background1" w:themeShade="80"/>
          <w:sz w:val="22"/>
          <w:szCs w:val="22"/>
          <w:highlight w:val="yellow"/>
        </w:rPr>
        <w:t>Tex XXX</w:t>
      </w:r>
      <w:r w:rsidR="002C5EAC" w:rsidRPr="00785D59">
        <w:rPr>
          <w:rFonts w:ascii="Helvetica Neue" w:hAnsi="Helvetica Neue" w:cs="Times"/>
          <w:color w:val="808080" w:themeColor="background1" w:themeShade="80"/>
          <w:sz w:val="22"/>
          <w:szCs w:val="22"/>
          <w:highlight w:val="yellow"/>
        </w:rPr>
        <w:t xml:space="preserve"> Skateboardf</w:t>
      </w:r>
      <w:r w:rsidR="002C5EAC" w:rsidRPr="00785D59">
        <w:rPr>
          <w:rFonts w:ascii="Helvetica Neue" w:hAnsi="Helvetica Neue" w:cs="Times New Roman"/>
          <w:color w:val="808080" w:themeColor="background1" w:themeShade="80"/>
          <w:sz w:val="22"/>
          <w:szCs w:val="22"/>
          <w:highlight w:val="yellow"/>
        </w:rPr>
        <w:t>örening</w:t>
      </w:r>
      <w:r w:rsidR="002C5EAC" w:rsidRPr="00785D59">
        <w:rPr>
          <w:rFonts w:ascii="Helvetica Neue" w:hAnsi="Helvetica Neue" w:cs="Times"/>
          <w:color w:val="808080" w:themeColor="background1" w:themeShade="80"/>
          <w:sz w:val="22"/>
          <w:szCs w:val="22"/>
          <w:highlight w:val="yellow"/>
        </w:rPr>
        <w:t>, i dessa stadgar ben</w:t>
      </w:r>
      <w:r w:rsidR="002C5EAC" w:rsidRPr="00785D59">
        <w:rPr>
          <w:rFonts w:ascii="Helvetica Neue" w:hAnsi="Helvetica Neue" w:cs="Times New Roman"/>
          <w:color w:val="808080" w:themeColor="background1" w:themeShade="80"/>
          <w:sz w:val="22"/>
          <w:szCs w:val="22"/>
          <w:highlight w:val="yellow"/>
        </w:rPr>
        <w:t>ämnt</w:t>
      </w:r>
      <w:r w:rsidR="002C5EAC" w:rsidRPr="00785D59">
        <w:rPr>
          <w:rFonts w:ascii="Helvetica Neue" w:hAnsi="Helvetica Neue" w:cs="Times"/>
          <w:color w:val="808080" w:themeColor="background1" w:themeShade="80"/>
          <w:sz w:val="22"/>
          <w:szCs w:val="22"/>
          <w:highlight w:val="yellow"/>
        </w:rPr>
        <w:t xml:space="preserve"> f</w:t>
      </w:r>
      <w:r w:rsidR="002C5EAC" w:rsidRPr="00785D59">
        <w:rPr>
          <w:rFonts w:ascii="Helvetica Neue" w:hAnsi="Helvetica Neue" w:cs="Times New Roman"/>
          <w:color w:val="808080" w:themeColor="background1" w:themeShade="80"/>
          <w:sz w:val="22"/>
          <w:szCs w:val="22"/>
          <w:highlight w:val="yellow"/>
        </w:rPr>
        <w:t>öreningen</w:t>
      </w:r>
      <w:r w:rsidR="002C5EAC" w:rsidRPr="00785D59">
        <w:rPr>
          <w:rFonts w:ascii="Helvetica Neue" w:hAnsi="Helvetica Neue" w:cs="Times"/>
          <w:color w:val="808080" w:themeColor="background1" w:themeShade="80"/>
          <w:sz w:val="22"/>
          <w:szCs w:val="22"/>
          <w:highlight w:val="yellow"/>
        </w:rPr>
        <w:t xml:space="preserve">, har till uppgift att </w:t>
      </w:r>
      <w:r w:rsidR="002C5EAC" w:rsidRPr="00785D59">
        <w:rPr>
          <w:rFonts w:ascii="Helvetica Neue" w:hAnsi="Helvetica Neue" w:cs="Times New Roman"/>
          <w:color w:val="808080" w:themeColor="background1" w:themeShade="80"/>
          <w:sz w:val="22"/>
          <w:szCs w:val="22"/>
          <w:highlight w:val="yellow"/>
        </w:rPr>
        <w:t xml:space="preserve">främja skateboardåkning i </w:t>
      </w:r>
      <w:r w:rsidRPr="00785D59">
        <w:rPr>
          <w:rFonts w:ascii="Helvetica Neue" w:hAnsi="Helvetica Neue" w:cs="Times New Roman"/>
          <w:color w:val="808080" w:themeColor="background1" w:themeShade="80"/>
          <w:sz w:val="22"/>
          <w:szCs w:val="22"/>
          <w:highlight w:val="yellow"/>
        </w:rPr>
        <w:t>XXX</w:t>
      </w:r>
      <w:r w:rsidR="002C5EAC" w:rsidRPr="00785D59">
        <w:rPr>
          <w:rFonts w:ascii="Helvetica Neue" w:hAnsi="Helvetica Neue" w:cs="Times New Roman"/>
          <w:color w:val="808080" w:themeColor="background1" w:themeShade="80"/>
          <w:sz w:val="22"/>
          <w:szCs w:val="22"/>
          <w:highlight w:val="yellow"/>
        </w:rPr>
        <w:t xml:space="preserve"> kommun på sådant sätt som det står i föreningens verksamhetsplan.</w:t>
      </w:r>
      <w:r w:rsidR="00993AAB" w:rsidRPr="00785D59">
        <w:rPr>
          <w:rFonts w:ascii="Helvetica Neue" w:hAnsi="Helvetica Neue" w:cs="Times New Roman"/>
          <w:color w:val="808080" w:themeColor="background1" w:themeShade="80"/>
          <w:sz w:val="22"/>
          <w:szCs w:val="22"/>
          <w:highlight w:val="yellow"/>
        </w:rPr>
        <w:t xml:space="preserve"> </w:t>
      </w:r>
      <w:r w:rsidR="009B4C16" w:rsidRPr="00785D59">
        <w:rPr>
          <w:rFonts w:ascii="Helvetica Neue" w:hAnsi="Helvetica Neue" w:cs="Times New Roman"/>
          <w:color w:val="808080" w:themeColor="background1" w:themeShade="80"/>
          <w:sz w:val="22"/>
          <w:szCs w:val="22"/>
          <w:highlight w:val="yellow"/>
        </w:rPr>
        <w:br/>
        <w:t xml:space="preserve">Grundidé: </w:t>
      </w:r>
      <w:r w:rsidR="00E9317B" w:rsidRPr="00785D59">
        <w:rPr>
          <w:rFonts w:ascii="Helvetica Neue" w:hAnsi="Helvetica Neue" w:cs="Times New Roman"/>
          <w:color w:val="808080" w:themeColor="background1" w:themeShade="80"/>
          <w:sz w:val="22"/>
          <w:szCs w:val="22"/>
          <w:highlight w:val="yellow"/>
        </w:rPr>
        <w:t>Vi åker skateboard tillsammans för att ha roligt och att må bra.</w:t>
      </w:r>
      <w:r w:rsidR="00971A0D" w:rsidRPr="00785D59">
        <w:rPr>
          <w:rFonts w:ascii="Helvetica Neue" w:hAnsi="Helvetica Neue" w:cs="Times New Roman"/>
          <w:sz w:val="22"/>
          <w:szCs w:val="22"/>
        </w:rPr>
        <w:br/>
      </w:r>
      <w:r w:rsidR="00753692" w:rsidRPr="00785D59">
        <w:rPr>
          <w:rFonts w:ascii="Helvetica Neue" w:hAnsi="Helvetica Neue" w:cs="Times"/>
          <w:b/>
          <w:bCs/>
          <w:sz w:val="22"/>
          <w:szCs w:val="22"/>
        </w:rPr>
        <w:br/>
      </w:r>
      <w:r w:rsidR="00753692" w:rsidRPr="00785D59">
        <w:rPr>
          <w:rFonts w:ascii="Helvetica Neue" w:hAnsi="Helvetica Neue" w:cs="Times New Roman"/>
          <w:b/>
          <w:bCs/>
          <w:sz w:val="22"/>
          <w:szCs w:val="22"/>
        </w:rPr>
        <w:t>§</w:t>
      </w:r>
      <w:r w:rsidR="00753692" w:rsidRPr="00785D59">
        <w:rPr>
          <w:rFonts w:ascii="Helvetica Neue" w:hAnsi="Helvetica Neue" w:cs="Times"/>
          <w:b/>
          <w:bCs/>
          <w:sz w:val="22"/>
          <w:szCs w:val="22"/>
        </w:rPr>
        <w:t xml:space="preserve"> 4 </w:t>
      </w:r>
      <w:r w:rsidR="00CA2747" w:rsidRPr="00785D59">
        <w:rPr>
          <w:rFonts w:ascii="Helvetica Neue" w:hAnsi="Helvetica Neue" w:cs="Times"/>
          <w:b/>
          <w:bCs/>
          <w:sz w:val="22"/>
          <w:szCs w:val="22"/>
        </w:rPr>
        <w:t>Medlemskap</w:t>
      </w:r>
      <w:r w:rsidR="00753692" w:rsidRPr="00785D59">
        <w:rPr>
          <w:rFonts w:ascii="Helvetica Neue" w:hAnsi="Helvetica Neue" w:cs="Times"/>
          <w:b/>
          <w:bCs/>
          <w:sz w:val="22"/>
          <w:szCs w:val="22"/>
        </w:rPr>
        <w:br/>
      </w:r>
      <w:r w:rsidR="00753692" w:rsidRPr="00785D59">
        <w:rPr>
          <w:rFonts w:ascii="Helvetica Neue" w:hAnsi="Helvetica Neue" w:cs="Times New Roman"/>
          <w:sz w:val="22"/>
          <w:szCs w:val="22"/>
        </w:rPr>
        <w:t>Alla fysiska personer som godkänner föreningens stadgar kan bli</w:t>
      </w:r>
    </w:p>
    <w:p w14:paraId="3F219250" w14:textId="5225F181" w:rsidR="00785D59" w:rsidRDefault="00753692" w:rsidP="00753692">
      <w:pPr>
        <w:widowControl w:val="0"/>
        <w:autoSpaceDE w:val="0"/>
        <w:autoSpaceDN w:val="0"/>
        <w:adjustRightInd w:val="0"/>
        <w:rPr>
          <w:rFonts w:ascii="Helvetica Neue" w:hAnsi="Helvetica Neue" w:cs="Times New Roman"/>
          <w:sz w:val="22"/>
          <w:szCs w:val="22"/>
        </w:rPr>
      </w:pPr>
      <w:r w:rsidRPr="00785D59">
        <w:rPr>
          <w:rFonts w:ascii="Helvetica Neue" w:hAnsi="Helvetica Neue" w:cs="Times New Roman"/>
          <w:sz w:val="22"/>
          <w:szCs w:val="22"/>
        </w:rPr>
        <w:t>medlemmar. Medlemskap erhålls då medlemsavgiften är betald samt att namn och adress är registrerat i medlemsregistret.</w:t>
      </w:r>
      <w:r w:rsidR="00B73BCF">
        <w:rPr>
          <w:rFonts w:ascii="Helvetica Neue" w:hAnsi="Helvetica Neue" w:cs="Times New Roman"/>
          <w:sz w:val="22"/>
          <w:szCs w:val="22"/>
        </w:rPr>
        <w:t xml:space="preserve"> Alla medlemmar är röstberättigade </w:t>
      </w:r>
      <w:r w:rsidR="00B73BCF" w:rsidRPr="00B73BCF">
        <w:rPr>
          <w:rFonts w:ascii="Helvetica Neue" w:hAnsi="Helvetica Neue" w:cs="Times New Roman"/>
          <w:sz w:val="22"/>
          <w:szCs w:val="22"/>
        </w:rPr>
        <w:t xml:space="preserve">Vid </w:t>
      </w:r>
      <w:r w:rsidR="00B73BCF">
        <w:rPr>
          <w:rFonts w:ascii="Helvetica Neue" w:hAnsi="Helvetica Neue" w:cs="Times New Roman"/>
          <w:sz w:val="22"/>
          <w:szCs w:val="22"/>
        </w:rPr>
        <w:t>frånvaro</w:t>
      </w:r>
      <w:r w:rsidR="00B73BCF" w:rsidRPr="00B73BCF">
        <w:rPr>
          <w:rFonts w:ascii="Helvetica Neue" w:hAnsi="Helvetica Neue" w:cs="Times New Roman"/>
          <w:sz w:val="22"/>
          <w:szCs w:val="22"/>
        </w:rPr>
        <w:t xml:space="preserve"> får medlemmen företrädas av ombud. Ombud får enbart företräda en medlem. Vårdnadshavare har dock rätt att företräda sina barn.</w:t>
      </w:r>
    </w:p>
    <w:p w14:paraId="3DEB359C" w14:textId="77777777" w:rsidR="00785D59" w:rsidRDefault="00785D59" w:rsidP="00753692">
      <w:pPr>
        <w:widowControl w:val="0"/>
        <w:autoSpaceDE w:val="0"/>
        <w:autoSpaceDN w:val="0"/>
        <w:adjustRightInd w:val="0"/>
        <w:rPr>
          <w:rFonts w:ascii="Helvetica Neue" w:hAnsi="Helvetica Neue" w:cs="Times"/>
          <w:b/>
          <w:bCs/>
          <w:sz w:val="22"/>
          <w:szCs w:val="22"/>
        </w:rPr>
      </w:pPr>
    </w:p>
    <w:p w14:paraId="6AC2D3BA" w14:textId="46A18E63" w:rsidR="00785D59" w:rsidRPr="00785D59" w:rsidRDefault="00785D59" w:rsidP="00753692">
      <w:pPr>
        <w:widowControl w:val="0"/>
        <w:autoSpaceDE w:val="0"/>
        <w:autoSpaceDN w:val="0"/>
        <w:adjustRightInd w:val="0"/>
        <w:rPr>
          <w:rFonts w:ascii="Helvetica Neue" w:hAnsi="Helvetica Neue" w:cs="Times"/>
          <w:sz w:val="22"/>
          <w:szCs w:val="22"/>
        </w:rPr>
      </w:pPr>
      <w:r w:rsidRPr="00785D59">
        <w:rPr>
          <w:rFonts w:ascii="Helvetica Neue" w:hAnsi="Helvetica Neue" w:cs="Times"/>
          <w:sz w:val="22"/>
          <w:szCs w:val="22"/>
        </w:rPr>
        <w:t>Valbar till styrelsen och valberedningen är röstberättigad medlem av föreningen. Arbetstagare inom föreningen får dock inte väljas till ledamot eller suppleant i styrelsen, valberedningen eller till revisor eller revisorssuppleant i föreningen.</w:t>
      </w:r>
    </w:p>
    <w:p w14:paraId="79D7667E" w14:textId="670042BC" w:rsidR="00785D59" w:rsidRPr="00785D59" w:rsidRDefault="00993AAB" w:rsidP="00785D59">
      <w:pPr>
        <w:widowControl w:val="0"/>
        <w:autoSpaceDE w:val="0"/>
        <w:autoSpaceDN w:val="0"/>
        <w:adjustRightInd w:val="0"/>
        <w:spacing w:after="240"/>
        <w:rPr>
          <w:rFonts w:ascii="Helvetica Neue" w:hAnsi="Helvetica Neue" w:cs="Times New Roman"/>
          <w:sz w:val="22"/>
          <w:szCs w:val="22"/>
        </w:rPr>
      </w:pPr>
      <w:r w:rsidRPr="00785D59">
        <w:rPr>
          <w:rFonts w:ascii="Helvetica Neue" w:hAnsi="Helvetica Neue" w:cs="Times"/>
          <w:sz w:val="22"/>
          <w:szCs w:val="22"/>
        </w:rPr>
        <w:br/>
      </w:r>
      <w:r w:rsidRPr="00785D59">
        <w:rPr>
          <w:rFonts w:ascii="Helvetica Neue" w:hAnsi="Helvetica Neue" w:cs="Times New Roman"/>
          <w:b/>
          <w:bCs/>
          <w:sz w:val="22"/>
          <w:szCs w:val="22"/>
        </w:rPr>
        <w:t>§</w:t>
      </w:r>
      <w:r w:rsidR="002813FC" w:rsidRPr="00785D59">
        <w:rPr>
          <w:rFonts w:ascii="Helvetica Neue" w:hAnsi="Helvetica Neue" w:cs="Times"/>
          <w:b/>
          <w:bCs/>
          <w:sz w:val="22"/>
          <w:szCs w:val="22"/>
        </w:rPr>
        <w:t xml:space="preserve"> 5</w:t>
      </w:r>
      <w:r w:rsidR="000554AC" w:rsidRPr="00785D59">
        <w:rPr>
          <w:rFonts w:ascii="Helvetica Neue" w:hAnsi="Helvetica Neue" w:cs="Times"/>
          <w:b/>
          <w:bCs/>
          <w:sz w:val="22"/>
          <w:szCs w:val="22"/>
        </w:rPr>
        <w:t>:1</w:t>
      </w:r>
      <w:r w:rsidRPr="00785D59">
        <w:rPr>
          <w:rFonts w:ascii="Helvetica Neue" w:hAnsi="Helvetica Neue" w:cs="Times"/>
          <w:b/>
          <w:bCs/>
          <w:sz w:val="22"/>
          <w:szCs w:val="22"/>
        </w:rPr>
        <w:t xml:space="preserve"> F</w:t>
      </w:r>
      <w:r w:rsidRPr="00785D59">
        <w:rPr>
          <w:rFonts w:ascii="Helvetica Neue" w:hAnsi="Helvetica Neue" w:cs="Times New Roman"/>
          <w:b/>
          <w:bCs/>
          <w:sz w:val="22"/>
          <w:szCs w:val="22"/>
        </w:rPr>
        <w:t>öreningsstyrelsens</w:t>
      </w:r>
      <w:r w:rsidRPr="00785D59">
        <w:rPr>
          <w:rFonts w:ascii="Helvetica Neue" w:hAnsi="Helvetica Neue" w:cs="Times"/>
          <w:b/>
          <w:bCs/>
          <w:sz w:val="22"/>
          <w:szCs w:val="22"/>
        </w:rPr>
        <w:t xml:space="preserve"> uppgift</w:t>
      </w:r>
      <w:r w:rsidRPr="00785D59">
        <w:rPr>
          <w:rFonts w:ascii="Helvetica Neue" w:hAnsi="Helvetica Neue" w:cs="Times"/>
          <w:bCs/>
          <w:sz w:val="22"/>
          <w:szCs w:val="22"/>
        </w:rPr>
        <w:t xml:space="preserve"> </w:t>
      </w:r>
      <w:r w:rsidRPr="00785D59">
        <w:rPr>
          <w:rFonts w:ascii="Helvetica Neue" w:hAnsi="Helvetica Neue" w:cs="Times"/>
          <w:bCs/>
          <w:sz w:val="22"/>
          <w:szCs w:val="22"/>
        </w:rPr>
        <w:br/>
      </w:r>
      <w:r w:rsidRPr="00785D59">
        <w:rPr>
          <w:rFonts w:ascii="Helvetica Neue" w:hAnsi="Helvetica Neue" w:cs="Times"/>
          <w:sz w:val="22"/>
          <w:szCs w:val="22"/>
        </w:rPr>
        <w:t>F</w:t>
      </w:r>
      <w:r w:rsidRPr="00785D59">
        <w:rPr>
          <w:rFonts w:ascii="Helvetica Neue" w:hAnsi="Helvetica Neue" w:cs="Times New Roman"/>
          <w:sz w:val="22"/>
          <w:szCs w:val="22"/>
        </w:rPr>
        <w:t>öreningsstyrelsen</w:t>
      </w:r>
      <w:r w:rsidRPr="00785D59">
        <w:rPr>
          <w:rFonts w:ascii="Helvetica Neue" w:hAnsi="Helvetica Neue" w:cs="Times"/>
          <w:sz w:val="22"/>
          <w:szCs w:val="22"/>
        </w:rPr>
        <w:t xml:space="preserve"> best</w:t>
      </w:r>
      <w:r w:rsidRPr="00785D59">
        <w:rPr>
          <w:rFonts w:ascii="Helvetica Neue" w:hAnsi="Helvetica Neue" w:cs="Times New Roman"/>
          <w:sz w:val="22"/>
          <w:szCs w:val="22"/>
        </w:rPr>
        <w:t>år</w:t>
      </w:r>
      <w:r w:rsidRPr="00785D59">
        <w:rPr>
          <w:rFonts w:ascii="Helvetica Neue" w:hAnsi="Helvetica Neue" w:cs="Times"/>
          <w:sz w:val="22"/>
          <w:szCs w:val="22"/>
        </w:rPr>
        <w:t xml:space="preserve"> av ledam</w:t>
      </w:r>
      <w:r w:rsidRPr="00785D59">
        <w:rPr>
          <w:rFonts w:ascii="Helvetica Neue" w:hAnsi="Helvetica Neue" w:cs="Times New Roman"/>
          <w:sz w:val="22"/>
          <w:szCs w:val="22"/>
        </w:rPr>
        <w:t>öter</w:t>
      </w:r>
      <w:r w:rsidRPr="00785D59">
        <w:rPr>
          <w:rFonts w:ascii="Helvetica Neue" w:hAnsi="Helvetica Neue" w:cs="Times"/>
          <w:sz w:val="22"/>
          <w:szCs w:val="22"/>
        </w:rPr>
        <w:t xml:space="preserve"> valda av f</w:t>
      </w:r>
      <w:r w:rsidRPr="00785D59">
        <w:rPr>
          <w:rFonts w:ascii="Helvetica Neue" w:hAnsi="Helvetica Neue" w:cs="Times New Roman"/>
          <w:sz w:val="22"/>
          <w:szCs w:val="22"/>
        </w:rPr>
        <w:t>öreningens</w:t>
      </w:r>
      <w:r w:rsidRPr="00785D59">
        <w:rPr>
          <w:rFonts w:ascii="Helvetica Neue" w:hAnsi="Helvetica Neue" w:cs="Times"/>
          <w:sz w:val="22"/>
          <w:szCs w:val="22"/>
        </w:rPr>
        <w:t xml:space="preserve"> </w:t>
      </w:r>
      <w:r w:rsidRPr="00785D59">
        <w:rPr>
          <w:rFonts w:ascii="Helvetica Neue" w:hAnsi="Helvetica Neue" w:cs="Times New Roman"/>
          <w:sz w:val="22"/>
          <w:szCs w:val="22"/>
        </w:rPr>
        <w:t>årsmöte</w:t>
      </w:r>
      <w:r w:rsidR="00B715E6" w:rsidRPr="00785D59">
        <w:rPr>
          <w:rFonts w:ascii="Helvetica Neue" w:hAnsi="Helvetica Neue" w:cs="Times New Roman"/>
          <w:sz w:val="22"/>
          <w:szCs w:val="22"/>
        </w:rPr>
        <w:t>.</w:t>
      </w:r>
      <w:r w:rsidRPr="00785D59">
        <w:rPr>
          <w:rFonts w:ascii="Helvetica Neue" w:hAnsi="Helvetica Neue" w:cs="Times"/>
          <w:sz w:val="22"/>
          <w:szCs w:val="22"/>
        </w:rPr>
        <w:t xml:space="preserve"> Ledam</w:t>
      </w:r>
      <w:r w:rsidRPr="00785D59">
        <w:rPr>
          <w:rFonts w:ascii="Helvetica Neue" w:hAnsi="Helvetica Neue" w:cs="Times New Roman"/>
          <w:sz w:val="22"/>
          <w:szCs w:val="22"/>
        </w:rPr>
        <w:t>öter</w:t>
      </w:r>
      <w:r w:rsidRPr="00785D59">
        <w:rPr>
          <w:rFonts w:ascii="Helvetica Neue" w:hAnsi="Helvetica Neue" w:cs="Times"/>
          <w:sz w:val="22"/>
          <w:szCs w:val="22"/>
        </w:rPr>
        <w:t xml:space="preserve"> vilka valts av f</w:t>
      </w:r>
      <w:r w:rsidRPr="00785D59">
        <w:rPr>
          <w:rFonts w:ascii="Helvetica Neue" w:hAnsi="Helvetica Neue" w:cs="Times New Roman"/>
          <w:sz w:val="22"/>
          <w:szCs w:val="22"/>
        </w:rPr>
        <w:t>öreningsårsmötet</w:t>
      </w:r>
      <w:r w:rsidRPr="00785D59">
        <w:rPr>
          <w:rFonts w:ascii="Helvetica Neue" w:hAnsi="Helvetica Neue" w:cs="Times"/>
          <w:sz w:val="22"/>
          <w:szCs w:val="22"/>
        </w:rPr>
        <w:t xml:space="preserve"> ska vara medlemmar i</w:t>
      </w:r>
      <w:r w:rsidR="00337EC4" w:rsidRPr="00785D59">
        <w:rPr>
          <w:rFonts w:ascii="Helvetica Neue" w:hAnsi="Helvetica Neue" w:cs="Times"/>
          <w:sz w:val="22"/>
          <w:szCs w:val="22"/>
        </w:rPr>
        <w:t xml:space="preserve"> </w:t>
      </w:r>
      <w:r w:rsidR="00337EC4" w:rsidRPr="00785D59">
        <w:rPr>
          <w:rFonts w:ascii="Helvetica Neue" w:hAnsi="Helvetica Neue" w:cs="Times"/>
          <w:color w:val="808080" w:themeColor="background1" w:themeShade="80"/>
          <w:sz w:val="22"/>
          <w:szCs w:val="22"/>
          <w:highlight w:val="yellow"/>
        </w:rPr>
        <w:t>XXX</w:t>
      </w:r>
      <w:r w:rsidRPr="00785D59">
        <w:rPr>
          <w:rFonts w:ascii="Helvetica Neue" w:hAnsi="Helvetica Neue" w:cs="Times"/>
          <w:color w:val="808080" w:themeColor="background1" w:themeShade="80"/>
          <w:sz w:val="22"/>
          <w:szCs w:val="22"/>
          <w:highlight w:val="yellow"/>
        </w:rPr>
        <w:t xml:space="preserve"> Skateboardf</w:t>
      </w:r>
      <w:r w:rsidR="000176AA" w:rsidRPr="00785D59">
        <w:rPr>
          <w:rFonts w:ascii="Helvetica Neue" w:hAnsi="Helvetica Neue" w:cs="Times New Roman"/>
          <w:color w:val="808080" w:themeColor="background1" w:themeShade="80"/>
          <w:sz w:val="22"/>
          <w:szCs w:val="22"/>
          <w:highlight w:val="yellow"/>
        </w:rPr>
        <w:t>örening</w:t>
      </w:r>
      <w:r w:rsidR="000176AA" w:rsidRPr="00785D59">
        <w:rPr>
          <w:rFonts w:ascii="Helvetica Neue" w:hAnsi="Helvetica Neue" w:cs="Times"/>
          <w:color w:val="808080" w:themeColor="background1" w:themeShade="80"/>
          <w:sz w:val="22"/>
          <w:szCs w:val="22"/>
          <w:highlight w:val="yellow"/>
        </w:rPr>
        <w:t>.</w:t>
      </w:r>
      <w:r w:rsidR="000176AA" w:rsidRPr="00785D59">
        <w:rPr>
          <w:rFonts w:ascii="Helvetica Neue" w:hAnsi="Helvetica Neue" w:cs="Times"/>
          <w:sz w:val="22"/>
          <w:szCs w:val="22"/>
        </w:rPr>
        <w:t xml:space="preserve"> </w:t>
      </w:r>
      <w:r w:rsidR="00AF23B0">
        <w:rPr>
          <w:rFonts w:ascii="Helvetica Neue" w:hAnsi="Helvetica Neue" w:cs="Times"/>
          <w:sz w:val="22"/>
          <w:szCs w:val="22"/>
        </w:rPr>
        <w:t xml:space="preserve">Styrelsen </w:t>
      </w:r>
      <w:r w:rsidR="00D83620">
        <w:rPr>
          <w:rFonts w:ascii="Helvetica Neue" w:hAnsi="Helvetica Neue" w:cs="Times"/>
          <w:sz w:val="22"/>
          <w:szCs w:val="22"/>
        </w:rPr>
        <w:t>ska bestå av minst 3 med</w:t>
      </w:r>
      <w:r w:rsidR="00696FD5">
        <w:rPr>
          <w:rFonts w:ascii="Helvetica Neue" w:hAnsi="Helvetica Neue" w:cs="Times"/>
          <w:sz w:val="22"/>
          <w:szCs w:val="22"/>
        </w:rPr>
        <w:t>lemmar som valts på årsmötet.</w:t>
      </w:r>
      <w:r w:rsidR="00AF23B0">
        <w:rPr>
          <w:rFonts w:ascii="Helvetica Neue" w:hAnsi="Helvetica Neue" w:cs="Times"/>
          <w:sz w:val="22"/>
          <w:szCs w:val="22"/>
        </w:rPr>
        <w:t xml:space="preserve"> </w:t>
      </w:r>
      <w:r w:rsidR="000176AA" w:rsidRPr="00785D59">
        <w:rPr>
          <w:rFonts w:ascii="Helvetica Neue" w:hAnsi="Helvetica Neue" w:cs="Times"/>
          <w:sz w:val="22"/>
          <w:szCs w:val="22"/>
        </w:rPr>
        <w:br/>
      </w:r>
      <w:r w:rsidR="000176AA" w:rsidRPr="00785D59">
        <w:rPr>
          <w:rFonts w:ascii="Helvetica Neue" w:hAnsi="Helvetica Neue" w:cs="Times"/>
          <w:sz w:val="22"/>
          <w:szCs w:val="22"/>
        </w:rPr>
        <w:br/>
      </w:r>
      <w:r w:rsidRPr="00785D59">
        <w:rPr>
          <w:rFonts w:ascii="Helvetica Neue" w:hAnsi="Helvetica Neue" w:cs="Times"/>
          <w:iCs/>
          <w:sz w:val="22"/>
          <w:szCs w:val="22"/>
        </w:rPr>
        <w:t>F</w:t>
      </w:r>
      <w:r w:rsidRPr="00785D59">
        <w:rPr>
          <w:rFonts w:ascii="Helvetica Neue" w:hAnsi="Helvetica Neue" w:cs="Times New Roman"/>
          <w:iCs/>
          <w:sz w:val="22"/>
          <w:szCs w:val="22"/>
        </w:rPr>
        <w:t>öreningsstyrelsen</w:t>
      </w:r>
      <w:r w:rsidRPr="00785D59">
        <w:rPr>
          <w:rFonts w:ascii="Helvetica Neue" w:hAnsi="Helvetica Neue" w:cs="Times"/>
          <w:iCs/>
          <w:sz w:val="22"/>
          <w:szCs w:val="22"/>
        </w:rPr>
        <w:t xml:space="preserve"> har till uppgift att: </w:t>
      </w:r>
      <w:r w:rsidR="000176AA" w:rsidRPr="00785D59">
        <w:rPr>
          <w:rFonts w:ascii="Helvetica Neue" w:hAnsi="Helvetica Neue" w:cs="Times"/>
          <w:sz w:val="22"/>
          <w:szCs w:val="22"/>
        </w:rPr>
        <w:br/>
        <w:t xml:space="preserve">- </w:t>
      </w:r>
      <w:r w:rsidRPr="00785D59">
        <w:rPr>
          <w:rFonts w:ascii="Helvetica Neue" w:hAnsi="Helvetica Neue" w:cs="Times"/>
          <w:sz w:val="22"/>
          <w:szCs w:val="22"/>
        </w:rPr>
        <w:t>Planera och genomf</w:t>
      </w:r>
      <w:r w:rsidRPr="00785D59">
        <w:rPr>
          <w:rFonts w:ascii="Helvetica Neue" w:hAnsi="Helvetica Neue" w:cs="Times New Roman"/>
          <w:sz w:val="22"/>
          <w:szCs w:val="22"/>
        </w:rPr>
        <w:t>öra</w:t>
      </w:r>
      <w:r w:rsidRPr="00785D59">
        <w:rPr>
          <w:rFonts w:ascii="Helvetica Neue" w:hAnsi="Helvetica Neue" w:cs="Times"/>
          <w:sz w:val="22"/>
          <w:szCs w:val="22"/>
        </w:rPr>
        <w:t xml:space="preserve"> verksamhet, i enlighet</w:t>
      </w:r>
      <w:r w:rsidR="009B4C16" w:rsidRPr="00785D59">
        <w:rPr>
          <w:rFonts w:ascii="Helvetica Neue" w:hAnsi="Helvetica Neue" w:cs="Times"/>
          <w:sz w:val="22"/>
          <w:szCs w:val="22"/>
        </w:rPr>
        <w:t xml:space="preserve"> med f</w:t>
      </w:r>
      <w:r w:rsidR="009B4C16" w:rsidRPr="00785D59">
        <w:rPr>
          <w:rFonts w:ascii="Helvetica Neue" w:hAnsi="Helvetica Neue" w:cs="Times New Roman"/>
          <w:sz w:val="22"/>
          <w:szCs w:val="22"/>
        </w:rPr>
        <w:t>öreningens</w:t>
      </w:r>
      <w:r w:rsidR="009B4C16" w:rsidRPr="00785D59">
        <w:rPr>
          <w:rFonts w:ascii="Helvetica Neue" w:hAnsi="Helvetica Neue" w:cs="Times"/>
          <w:sz w:val="22"/>
          <w:szCs w:val="22"/>
        </w:rPr>
        <w:t xml:space="preserve"> grundid</w:t>
      </w:r>
      <w:r w:rsidR="009B4C16" w:rsidRPr="00785D59">
        <w:rPr>
          <w:rFonts w:ascii="Helvetica Neue" w:hAnsi="Helvetica Neue" w:cs="Times New Roman"/>
          <w:sz w:val="22"/>
          <w:szCs w:val="22"/>
        </w:rPr>
        <w:t>éer</w:t>
      </w:r>
      <w:r w:rsidR="00785D59">
        <w:rPr>
          <w:rFonts w:ascii="Helvetica Neue" w:hAnsi="Helvetica Neue" w:cs="Times"/>
          <w:sz w:val="22"/>
          <w:szCs w:val="22"/>
        </w:rPr>
        <w:t xml:space="preserve"> </w:t>
      </w:r>
      <w:r w:rsidR="009B4C16" w:rsidRPr="00785D59">
        <w:rPr>
          <w:rFonts w:ascii="Helvetica Neue" w:hAnsi="Helvetica Neue" w:cs="Times"/>
          <w:sz w:val="22"/>
          <w:szCs w:val="22"/>
        </w:rPr>
        <w:t xml:space="preserve">och </w:t>
      </w:r>
      <w:r w:rsidRPr="00785D59">
        <w:rPr>
          <w:rFonts w:ascii="Helvetica Neue" w:hAnsi="Helvetica Neue" w:cs="Times"/>
          <w:sz w:val="22"/>
          <w:szCs w:val="22"/>
        </w:rPr>
        <w:t xml:space="preserve">stadgar </w:t>
      </w:r>
      <w:r w:rsidR="000176AA" w:rsidRPr="00785D59">
        <w:rPr>
          <w:rFonts w:ascii="Helvetica Neue" w:hAnsi="Helvetica Neue" w:cs="Times"/>
          <w:sz w:val="22"/>
          <w:szCs w:val="22"/>
        </w:rPr>
        <w:br/>
        <w:t xml:space="preserve">- </w:t>
      </w:r>
      <w:r w:rsidRPr="00785D59">
        <w:rPr>
          <w:rFonts w:ascii="Helvetica Neue" w:hAnsi="Helvetica Neue" w:cs="Times"/>
          <w:sz w:val="22"/>
          <w:szCs w:val="22"/>
        </w:rPr>
        <w:t>Leda f</w:t>
      </w:r>
      <w:r w:rsidRPr="00785D59">
        <w:rPr>
          <w:rFonts w:ascii="Helvetica Neue" w:hAnsi="Helvetica Neue" w:cs="Times New Roman"/>
          <w:sz w:val="22"/>
          <w:szCs w:val="22"/>
        </w:rPr>
        <w:t>öreningen</w:t>
      </w:r>
      <w:r w:rsidRPr="00785D59">
        <w:rPr>
          <w:rFonts w:ascii="Helvetica Neue" w:hAnsi="Helvetica Neue" w:cs="Times"/>
          <w:sz w:val="22"/>
          <w:szCs w:val="22"/>
        </w:rPr>
        <w:t>, samt g</w:t>
      </w:r>
      <w:r w:rsidRPr="00785D59">
        <w:rPr>
          <w:rFonts w:ascii="Helvetica Neue" w:hAnsi="Helvetica Neue" w:cs="Times New Roman"/>
          <w:sz w:val="22"/>
          <w:szCs w:val="22"/>
        </w:rPr>
        <w:t>öra</w:t>
      </w:r>
      <w:r w:rsidRPr="00785D59">
        <w:rPr>
          <w:rFonts w:ascii="Helvetica Neue" w:hAnsi="Helvetica Neue" w:cs="Times"/>
          <w:sz w:val="22"/>
          <w:szCs w:val="22"/>
        </w:rPr>
        <w:t xml:space="preserve"> verksamhetsber</w:t>
      </w:r>
      <w:r w:rsidRPr="00785D59">
        <w:rPr>
          <w:rFonts w:ascii="Helvetica Neue" w:hAnsi="Helvetica Neue" w:cs="Times New Roman"/>
          <w:sz w:val="22"/>
          <w:szCs w:val="22"/>
        </w:rPr>
        <w:t>ättelse</w:t>
      </w:r>
      <w:r w:rsidR="00007F72" w:rsidRPr="00785D59">
        <w:rPr>
          <w:rFonts w:ascii="Helvetica Neue" w:hAnsi="Helvetica Neue" w:cs="Times New Roman"/>
          <w:sz w:val="22"/>
          <w:szCs w:val="22"/>
        </w:rPr>
        <w:t>, jämställdhets</w:t>
      </w:r>
      <w:r w:rsidR="00F82918">
        <w:rPr>
          <w:rFonts w:ascii="Helvetica Neue" w:hAnsi="Helvetica Neue" w:cs="Times New Roman"/>
          <w:sz w:val="22"/>
          <w:szCs w:val="22"/>
        </w:rPr>
        <w:t>berättelse</w:t>
      </w:r>
      <w:r w:rsidR="00007F72" w:rsidRPr="00785D59">
        <w:rPr>
          <w:rFonts w:ascii="Helvetica Neue" w:hAnsi="Helvetica Neue" w:cs="Times New Roman"/>
          <w:sz w:val="22"/>
          <w:szCs w:val="22"/>
        </w:rPr>
        <w:t>, trygga idrotts miljöer</w:t>
      </w:r>
      <w:r w:rsidR="00F82918">
        <w:rPr>
          <w:rFonts w:ascii="Helvetica Neue" w:hAnsi="Helvetica Neue" w:cs="Times New Roman"/>
          <w:sz w:val="22"/>
          <w:szCs w:val="22"/>
        </w:rPr>
        <w:t xml:space="preserve"> berättelse</w:t>
      </w:r>
      <w:r w:rsidRPr="00785D59">
        <w:rPr>
          <w:rFonts w:ascii="Helvetica Neue" w:hAnsi="Helvetica Neue" w:cs="Times"/>
          <w:sz w:val="22"/>
          <w:szCs w:val="22"/>
        </w:rPr>
        <w:t xml:space="preserve"> och bokslut </w:t>
      </w:r>
      <w:r w:rsidR="009B4C16" w:rsidRPr="00785D59">
        <w:rPr>
          <w:rFonts w:ascii="Helvetica Neue" w:hAnsi="Helvetica Neue" w:cs="Times"/>
          <w:b/>
          <w:bCs/>
          <w:sz w:val="22"/>
          <w:szCs w:val="22"/>
        </w:rPr>
        <w:br/>
      </w:r>
      <w:r w:rsidR="009B4C16" w:rsidRPr="00785D59">
        <w:rPr>
          <w:rFonts w:ascii="Helvetica Neue" w:hAnsi="Helvetica Neue" w:cs="Times"/>
          <w:sz w:val="22"/>
          <w:szCs w:val="22"/>
        </w:rPr>
        <w:t>-</w:t>
      </w:r>
      <w:r w:rsidR="009B4C16" w:rsidRPr="00785D59">
        <w:rPr>
          <w:rFonts w:ascii="Helvetica Neue" w:hAnsi="Helvetica Neue" w:cs="Times New Roman"/>
          <w:sz w:val="22"/>
          <w:szCs w:val="22"/>
        </w:rPr>
        <w:t xml:space="preserve"> Föringens verksamhet skall vara drogfri</w:t>
      </w:r>
      <w:r w:rsidR="00007F72" w:rsidRPr="00785D59">
        <w:rPr>
          <w:rFonts w:ascii="Helvetica Neue" w:hAnsi="Helvetica Neue" w:cs="Times New Roman"/>
          <w:sz w:val="22"/>
          <w:szCs w:val="22"/>
        </w:rPr>
        <w:t>, fri från matchfixning</w:t>
      </w:r>
      <w:r w:rsidR="00F82918">
        <w:rPr>
          <w:rFonts w:ascii="Helvetica Neue" w:hAnsi="Helvetica Neue" w:cs="Times New Roman"/>
          <w:sz w:val="22"/>
          <w:szCs w:val="22"/>
        </w:rPr>
        <w:t>,</w:t>
      </w:r>
      <w:r w:rsidR="009B4C16" w:rsidRPr="00785D59">
        <w:rPr>
          <w:rFonts w:ascii="Helvetica Neue" w:hAnsi="Helvetica Neue" w:cs="Times New Roman"/>
          <w:sz w:val="22"/>
          <w:szCs w:val="22"/>
        </w:rPr>
        <w:t xml:space="preserve"> och motverka all form av diskriminering</w:t>
      </w:r>
      <w:r w:rsidR="00D86105">
        <w:rPr>
          <w:rFonts w:ascii="Helvetica Neue" w:hAnsi="Helvetica Neue" w:cs="Times New Roman"/>
          <w:sz w:val="22"/>
          <w:szCs w:val="22"/>
        </w:rPr>
        <w:t xml:space="preserve"> som leder till att skapa trygga idrottsmiljöer</w:t>
      </w:r>
      <w:r w:rsidR="009B4C16" w:rsidRPr="00785D59">
        <w:rPr>
          <w:rFonts w:ascii="Helvetica Neue" w:hAnsi="Helvetica Neue" w:cs="Times New Roman"/>
          <w:sz w:val="22"/>
          <w:szCs w:val="22"/>
        </w:rPr>
        <w:t xml:space="preserve"> samt verka för jämställdhet mellan könen.</w:t>
      </w:r>
    </w:p>
    <w:p w14:paraId="7B693DD6" w14:textId="77777777" w:rsidR="00785D59" w:rsidRPr="00785D59" w:rsidRDefault="00785D59" w:rsidP="00753692">
      <w:pPr>
        <w:widowControl w:val="0"/>
        <w:autoSpaceDE w:val="0"/>
        <w:autoSpaceDN w:val="0"/>
        <w:adjustRightInd w:val="0"/>
        <w:rPr>
          <w:rFonts w:ascii="Helvetica Neue" w:hAnsi="Helvetica Neue" w:cs="Times New Roman"/>
          <w:b/>
          <w:bCs/>
          <w:sz w:val="22"/>
          <w:szCs w:val="22"/>
        </w:rPr>
      </w:pPr>
    </w:p>
    <w:p w14:paraId="28E8B56D" w14:textId="5783EEB3" w:rsidR="000554AC" w:rsidRPr="00785D59" w:rsidRDefault="000554AC" w:rsidP="00753692">
      <w:pPr>
        <w:widowControl w:val="0"/>
        <w:autoSpaceDE w:val="0"/>
        <w:autoSpaceDN w:val="0"/>
        <w:adjustRightInd w:val="0"/>
        <w:rPr>
          <w:rFonts w:ascii="Helvetica Neue" w:hAnsi="Helvetica Neue" w:cs="Times New Roman"/>
          <w:b/>
          <w:bCs/>
          <w:sz w:val="22"/>
          <w:szCs w:val="22"/>
        </w:rPr>
      </w:pPr>
      <w:r w:rsidRPr="00785D59">
        <w:rPr>
          <w:rFonts w:ascii="Helvetica Neue" w:hAnsi="Helvetica Neue" w:cs="Times New Roman"/>
          <w:b/>
          <w:bCs/>
          <w:sz w:val="22"/>
          <w:szCs w:val="22"/>
        </w:rPr>
        <w:t>§ 5:2 Valberedningens uppgift</w:t>
      </w:r>
    </w:p>
    <w:p w14:paraId="426D388F" w14:textId="77777777" w:rsidR="000554AC" w:rsidRPr="00785D59" w:rsidRDefault="000554AC" w:rsidP="000554AC">
      <w:pPr>
        <w:widowControl w:val="0"/>
        <w:autoSpaceDE w:val="0"/>
        <w:autoSpaceDN w:val="0"/>
        <w:adjustRightInd w:val="0"/>
        <w:rPr>
          <w:rFonts w:ascii="Helvetica Neue" w:hAnsi="Helvetica Neue" w:cs="Times New Roman"/>
          <w:sz w:val="22"/>
          <w:szCs w:val="22"/>
        </w:rPr>
      </w:pPr>
      <w:r w:rsidRPr="00785D59">
        <w:rPr>
          <w:rFonts w:ascii="Helvetica Neue" w:hAnsi="Helvetica Neue" w:cs="Times New Roman"/>
          <w:sz w:val="22"/>
          <w:szCs w:val="22"/>
        </w:rPr>
        <w:t>Valberedningen ska bereda valen inför kommande årsmöte, och ska i detta arbete fortlöpande under verksamhetsåret följa styrelsens och revisorernas arbete.</w:t>
      </w:r>
    </w:p>
    <w:p w14:paraId="2B5EC2FB" w14:textId="77777777" w:rsidR="000554AC" w:rsidRPr="00785D59" w:rsidRDefault="000554AC" w:rsidP="000554AC">
      <w:pPr>
        <w:widowControl w:val="0"/>
        <w:autoSpaceDE w:val="0"/>
        <w:autoSpaceDN w:val="0"/>
        <w:adjustRightInd w:val="0"/>
        <w:rPr>
          <w:rFonts w:ascii="Helvetica Neue" w:hAnsi="Helvetica Neue" w:cs="Times New Roman"/>
          <w:sz w:val="22"/>
          <w:szCs w:val="22"/>
        </w:rPr>
      </w:pPr>
    </w:p>
    <w:p w14:paraId="731F8C01" w14:textId="0F7234C2" w:rsidR="000554AC" w:rsidRPr="00785D59" w:rsidRDefault="000554AC" w:rsidP="000554AC">
      <w:pPr>
        <w:widowControl w:val="0"/>
        <w:autoSpaceDE w:val="0"/>
        <w:autoSpaceDN w:val="0"/>
        <w:adjustRightInd w:val="0"/>
        <w:rPr>
          <w:rFonts w:ascii="Helvetica Neue" w:hAnsi="Helvetica Neue" w:cs="Times New Roman"/>
          <w:sz w:val="22"/>
          <w:szCs w:val="22"/>
        </w:rPr>
      </w:pPr>
      <w:r w:rsidRPr="00785D59">
        <w:rPr>
          <w:rFonts w:ascii="Helvetica Neue" w:hAnsi="Helvetica Neue" w:cs="Times New Roman"/>
          <w:sz w:val="22"/>
          <w:szCs w:val="22"/>
        </w:rPr>
        <w:t xml:space="preserve">Valberedningen ska senast </w:t>
      </w:r>
      <w:r w:rsidRPr="00785D59">
        <w:rPr>
          <w:rFonts w:ascii="Helvetica Neue" w:hAnsi="Helvetica Neue" w:cs="Times New Roman"/>
          <w:sz w:val="22"/>
          <w:szCs w:val="22"/>
          <w:highlight w:val="yellow"/>
        </w:rPr>
        <w:t>två månader</w:t>
      </w:r>
      <w:r w:rsidRPr="00785D59">
        <w:rPr>
          <w:rFonts w:ascii="Helvetica Neue" w:hAnsi="Helvetica Neue" w:cs="Times New Roman"/>
          <w:sz w:val="22"/>
          <w:szCs w:val="22"/>
        </w:rPr>
        <w:t xml:space="preserve"> före årsmötet tillfråga dem vilkas mandattid utgår vid mötets slut, om de vill kandidera för nästa mandattid. Därefter ska valberedningen informera medlemmarna om eventuella avsägelser. Valberedningen ska upplysa medlemmarna om att de har rätt att inkomma med förslag på kandidater. </w:t>
      </w:r>
    </w:p>
    <w:p w14:paraId="1C4AFC33" w14:textId="77777777" w:rsidR="000554AC" w:rsidRPr="00785D59" w:rsidRDefault="000554AC" w:rsidP="000554AC">
      <w:pPr>
        <w:widowControl w:val="0"/>
        <w:autoSpaceDE w:val="0"/>
        <w:autoSpaceDN w:val="0"/>
        <w:adjustRightInd w:val="0"/>
        <w:rPr>
          <w:rFonts w:ascii="Helvetica Neue" w:hAnsi="Helvetica Neue" w:cs="Times New Roman"/>
          <w:sz w:val="22"/>
          <w:szCs w:val="22"/>
        </w:rPr>
      </w:pPr>
      <w:r w:rsidRPr="00785D59">
        <w:rPr>
          <w:rFonts w:ascii="Helvetica Neue" w:hAnsi="Helvetica Neue" w:cs="Times New Roman"/>
          <w:sz w:val="22"/>
          <w:szCs w:val="22"/>
        </w:rPr>
        <w:t xml:space="preserve">Senast </w:t>
      </w:r>
      <w:r w:rsidRPr="00785D59">
        <w:rPr>
          <w:rFonts w:ascii="Helvetica Neue" w:hAnsi="Helvetica Neue" w:cs="Times New Roman"/>
          <w:sz w:val="22"/>
          <w:szCs w:val="22"/>
          <w:highlight w:val="yellow"/>
        </w:rPr>
        <w:t>tre veckor</w:t>
      </w:r>
      <w:r w:rsidRPr="00785D59">
        <w:rPr>
          <w:rFonts w:ascii="Helvetica Neue" w:hAnsi="Helvetica Neue" w:cs="Times New Roman"/>
          <w:sz w:val="22"/>
          <w:szCs w:val="22"/>
        </w:rPr>
        <w:t xml:space="preserve"> före årsmötet ska valberedningen meddela röstberättigade medlemmar sitt förslag, samt meddela namnen på de personer som i övrigt har föreslagits inför valberedningen.</w:t>
      </w:r>
    </w:p>
    <w:p w14:paraId="32E7C470" w14:textId="645830AF" w:rsidR="00AF36B1" w:rsidRPr="00785D59" w:rsidRDefault="000554AC" w:rsidP="00753692">
      <w:pPr>
        <w:widowControl w:val="0"/>
        <w:autoSpaceDE w:val="0"/>
        <w:autoSpaceDN w:val="0"/>
        <w:adjustRightInd w:val="0"/>
        <w:rPr>
          <w:rFonts w:ascii="Helvetica Neue" w:hAnsi="Helvetica Neue" w:cs="Times New Roman"/>
          <w:sz w:val="22"/>
          <w:szCs w:val="22"/>
        </w:rPr>
      </w:pPr>
      <w:r w:rsidRPr="00785D59">
        <w:rPr>
          <w:rFonts w:ascii="Helvetica Neue" w:hAnsi="Helvetica Neue" w:cs="Times New Roman"/>
          <w:sz w:val="22"/>
          <w:szCs w:val="22"/>
        </w:rPr>
        <w:t>Innan kandidatnominering påbörjas på årsmötet ska valberedningen meddela sitt förslag beträffande det val nomineringen avser.</w:t>
      </w:r>
    </w:p>
    <w:p w14:paraId="0D591DB9" w14:textId="3658749E" w:rsidR="008E41BB" w:rsidRPr="00785D59" w:rsidRDefault="002C5EAC" w:rsidP="00785D59">
      <w:pPr>
        <w:widowControl w:val="0"/>
        <w:autoSpaceDE w:val="0"/>
        <w:autoSpaceDN w:val="0"/>
        <w:adjustRightInd w:val="0"/>
        <w:rPr>
          <w:rFonts w:ascii="Helvetica Neue" w:hAnsi="Helvetica Neue" w:cs="Times"/>
          <w:b/>
          <w:sz w:val="22"/>
          <w:szCs w:val="22"/>
        </w:rPr>
      </w:pPr>
      <w:r w:rsidRPr="00785D59">
        <w:rPr>
          <w:rFonts w:ascii="Helvetica Neue" w:hAnsi="Helvetica Neue" w:cs="Times New Roman"/>
          <w:b/>
          <w:bCs/>
          <w:sz w:val="22"/>
          <w:szCs w:val="22"/>
        </w:rPr>
        <w:lastRenderedPageBreak/>
        <w:t>§</w:t>
      </w:r>
      <w:r w:rsidRPr="00785D59">
        <w:rPr>
          <w:rFonts w:ascii="Helvetica Neue" w:hAnsi="Helvetica Neue" w:cs="Times"/>
          <w:b/>
          <w:bCs/>
          <w:sz w:val="22"/>
          <w:szCs w:val="22"/>
        </w:rPr>
        <w:t xml:space="preserve"> </w:t>
      </w:r>
      <w:r w:rsidR="002813FC" w:rsidRPr="00785D59">
        <w:rPr>
          <w:rFonts w:ascii="Helvetica Neue" w:hAnsi="Helvetica Neue" w:cs="Times"/>
          <w:b/>
          <w:bCs/>
          <w:sz w:val="22"/>
          <w:szCs w:val="22"/>
        </w:rPr>
        <w:t>6</w:t>
      </w:r>
      <w:r w:rsidR="004A687C" w:rsidRPr="00785D59">
        <w:rPr>
          <w:rFonts w:ascii="Helvetica Neue" w:hAnsi="Helvetica Neue" w:cs="Times"/>
          <w:b/>
          <w:bCs/>
          <w:sz w:val="22"/>
          <w:szCs w:val="22"/>
        </w:rPr>
        <w:t xml:space="preserve"> </w:t>
      </w:r>
      <w:r w:rsidR="008E41BB" w:rsidRPr="00785D59">
        <w:rPr>
          <w:rFonts w:ascii="Helvetica Neue" w:hAnsi="Helvetica Neue" w:cs="Times"/>
          <w:b/>
          <w:bCs/>
          <w:sz w:val="22"/>
          <w:szCs w:val="22"/>
        </w:rPr>
        <w:t>Motionsr</w:t>
      </w:r>
      <w:r w:rsidR="008E41BB" w:rsidRPr="00785D59">
        <w:rPr>
          <w:rFonts w:ascii="Helvetica Neue" w:hAnsi="Helvetica Neue" w:cs="Times New Roman"/>
          <w:b/>
          <w:bCs/>
          <w:sz w:val="22"/>
          <w:szCs w:val="22"/>
        </w:rPr>
        <w:t>ätt</w:t>
      </w:r>
    </w:p>
    <w:p w14:paraId="2ED609FD" w14:textId="350AC522" w:rsidR="008E41BB" w:rsidRPr="00785D59" w:rsidRDefault="008E41BB" w:rsidP="00785D59">
      <w:pPr>
        <w:widowControl w:val="0"/>
        <w:autoSpaceDE w:val="0"/>
        <w:autoSpaceDN w:val="0"/>
        <w:adjustRightInd w:val="0"/>
        <w:rPr>
          <w:rFonts w:ascii="Helvetica Neue" w:hAnsi="Helvetica Neue" w:cs="Times"/>
          <w:sz w:val="22"/>
          <w:szCs w:val="22"/>
        </w:rPr>
      </w:pPr>
      <w:r w:rsidRPr="00785D59">
        <w:rPr>
          <w:rFonts w:ascii="Helvetica Neue" w:hAnsi="Helvetica Neue" w:cs="Times"/>
          <w:sz w:val="22"/>
          <w:szCs w:val="22"/>
        </w:rPr>
        <w:t>Alla medlemmar i f</w:t>
      </w:r>
      <w:r w:rsidRPr="00785D59">
        <w:rPr>
          <w:rFonts w:ascii="Helvetica Neue" w:hAnsi="Helvetica Neue" w:cs="Times New Roman"/>
          <w:sz w:val="22"/>
          <w:szCs w:val="22"/>
        </w:rPr>
        <w:t>öreningen</w:t>
      </w:r>
      <w:r w:rsidRPr="00785D59">
        <w:rPr>
          <w:rFonts w:ascii="Helvetica Neue" w:hAnsi="Helvetica Neue" w:cs="Times"/>
          <w:sz w:val="22"/>
          <w:szCs w:val="22"/>
        </w:rPr>
        <w:t xml:space="preserve"> har r</w:t>
      </w:r>
      <w:r w:rsidRPr="00785D59">
        <w:rPr>
          <w:rFonts w:ascii="Helvetica Neue" w:hAnsi="Helvetica Neue" w:cs="Times New Roman"/>
          <w:sz w:val="22"/>
          <w:szCs w:val="22"/>
        </w:rPr>
        <w:t>ätt</w:t>
      </w:r>
      <w:r w:rsidRPr="00785D59">
        <w:rPr>
          <w:rFonts w:ascii="Helvetica Neue" w:hAnsi="Helvetica Neue" w:cs="Times"/>
          <w:sz w:val="22"/>
          <w:szCs w:val="22"/>
        </w:rPr>
        <w:t xml:space="preserve"> att l</w:t>
      </w:r>
      <w:r w:rsidRPr="00785D59">
        <w:rPr>
          <w:rFonts w:ascii="Helvetica Neue" w:hAnsi="Helvetica Neue" w:cs="Times New Roman"/>
          <w:sz w:val="22"/>
          <w:szCs w:val="22"/>
        </w:rPr>
        <w:t>ämna</w:t>
      </w:r>
      <w:r w:rsidRPr="00785D59">
        <w:rPr>
          <w:rFonts w:ascii="Helvetica Neue" w:hAnsi="Helvetica Neue" w:cs="Times"/>
          <w:sz w:val="22"/>
          <w:szCs w:val="22"/>
        </w:rPr>
        <w:t xml:space="preserve"> moti</w:t>
      </w:r>
      <w:r w:rsidR="00706359" w:rsidRPr="00785D59">
        <w:rPr>
          <w:rFonts w:ascii="Helvetica Neue" w:hAnsi="Helvetica Neue" w:cs="Times"/>
          <w:sz w:val="22"/>
          <w:szCs w:val="22"/>
        </w:rPr>
        <w:t>oner till f</w:t>
      </w:r>
      <w:r w:rsidR="00706359" w:rsidRPr="00785D59">
        <w:rPr>
          <w:rFonts w:ascii="Helvetica Neue" w:hAnsi="Helvetica Neue" w:cs="Times New Roman"/>
          <w:sz w:val="22"/>
          <w:szCs w:val="22"/>
        </w:rPr>
        <w:t>öreningens</w:t>
      </w:r>
      <w:r w:rsidR="00706359" w:rsidRPr="00785D59">
        <w:rPr>
          <w:rFonts w:ascii="Helvetica Neue" w:hAnsi="Helvetica Neue" w:cs="Times"/>
          <w:sz w:val="22"/>
          <w:szCs w:val="22"/>
        </w:rPr>
        <w:t xml:space="preserve"> </w:t>
      </w:r>
      <w:r w:rsidR="00706359" w:rsidRPr="00785D59">
        <w:rPr>
          <w:rFonts w:ascii="Helvetica Neue" w:hAnsi="Helvetica Neue" w:cs="Times New Roman"/>
          <w:sz w:val="22"/>
          <w:szCs w:val="22"/>
        </w:rPr>
        <w:t>årsmöte</w:t>
      </w:r>
      <w:r w:rsidR="00706359" w:rsidRPr="00785D59">
        <w:rPr>
          <w:rFonts w:ascii="Helvetica Neue" w:hAnsi="Helvetica Neue" w:cs="Times"/>
          <w:sz w:val="22"/>
          <w:szCs w:val="22"/>
        </w:rPr>
        <w:t>. M</w:t>
      </w:r>
      <w:r w:rsidRPr="00785D59">
        <w:rPr>
          <w:rFonts w:ascii="Helvetica Neue" w:hAnsi="Helvetica Neue" w:cs="Times"/>
          <w:sz w:val="22"/>
          <w:szCs w:val="22"/>
        </w:rPr>
        <w:t>otionerna ska vara unde</w:t>
      </w:r>
      <w:r w:rsidR="00706359" w:rsidRPr="00785D59">
        <w:rPr>
          <w:rFonts w:ascii="Helvetica Neue" w:hAnsi="Helvetica Neue" w:cs="Times"/>
          <w:sz w:val="22"/>
          <w:szCs w:val="22"/>
        </w:rPr>
        <w:t>rskrivna av minst en motion</w:t>
      </w:r>
      <w:r w:rsidR="00706359" w:rsidRPr="00785D59">
        <w:rPr>
          <w:rFonts w:ascii="Helvetica Neue" w:hAnsi="Helvetica Neue" w:cs="Times New Roman"/>
          <w:sz w:val="22"/>
          <w:szCs w:val="22"/>
        </w:rPr>
        <w:t>är</w:t>
      </w:r>
      <w:r w:rsidR="00706359" w:rsidRPr="00785D59">
        <w:rPr>
          <w:rFonts w:ascii="Helvetica Neue" w:hAnsi="Helvetica Neue" w:cs="Times"/>
          <w:sz w:val="22"/>
          <w:szCs w:val="22"/>
        </w:rPr>
        <w:t>. M</w:t>
      </w:r>
      <w:r w:rsidRPr="00785D59">
        <w:rPr>
          <w:rFonts w:ascii="Helvetica Neue" w:hAnsi="Helvetica Neue" w:cs="Times"/>
          <w:sz w:val="22"/>
          <w:szCs w:val="22"/>
        </w:rPr>
        <w:t>otionerna ska vara f</w:t>
      </w:r>
      <w:r w:rsidRPr="00785D59">
        <w:rPr>
          <w:rFonts w:ascii="Helvetica Neue" w:hAnsi="Helvetica Neue" w:cs="Times New Roman"/>
          <w:sz w:val="22"/>
          <w:szCs w:val="22"/>
        </w:rPr>
        <w:t>öreningsstyrelsen</w:t>
      </w:r>
      <w:r w:rsidRPr="00785D59">
        <w:rPr>
          <w:rFonts w:ascii="Helvetica Neue" w:hAnsi="Helvetica Neue" w:cs="Times"/>
          <w:sz w:val="22"/>
          <w:szCs w:val="22"/>
        </w:rPr>
        <w:t xml:space="preserve"> tillhanda senast </w:t>
      </w:r>
      <w:r w:rsidR="004A687C" w:rsidRPr="00785D59">
        <w:rPr>
          <w:rFonts w:ascii="Helvetica Neue" w:hAnsi="Helvetica Neue" w:cs="Times"/>
          <w:sz w:val="22"/>
          <w:szCs w:val="22"/>
          <w:highlight w:val="yellow"/>
        </w:rPr>
        <w:t>10</w:t>
      </w:r>
      <w:r w:rsidRPr="00785D59">
        <w:rPr>
          <w:rFonts w:ascii="Helvetica Neue" w:hAnsi="Helvetica Neue" w:cs="Times"/>
          <w:sz w:val="22"/>
          <w:szCs w:val="22"/>
        </w:rPr>
        <w:t xml:space="preserve"> dagar f</w:t>
      </w:r>
      <w:r w:rsidRPr="00785D59">
        <w:rPr>
          <w:rFonts w:ascii="Helvetica Neue" w:hAnsi="Helvetica Neue" w:cs="Times New Roman"/>
          <w:sz w:val="22"/>
          <w:szCs w:val="22"/>
        </w:rPr>
        <w:t>öre</w:t>
      </w:r>
      <w:r w:rsidRPr="00785D59">
        <w:rPr>
          <w:rFonts w:ascii="Helvetica Neue" w:hAnsi="Helvetica Neue" w:cs="Times"/>
          <w:sz w:val="22"/>
          <w:szCs w:val="22"/>
        </w:rPr>
        <w:t xml:space="preserve"> </w:t>
      </w:r>
      <w:r w:rsidRPr="00785D59">
        <w:rPr>
          <w:rFonts w:ascii="Helvetica Neue" w:hAnsi="Helvetica Neue" w:cs="Times New Roman"/>
          <w:sz w:val="22"/>
          <w:szCs w:val="22"/>
        </w:rPr>
        <w:t>årsmötet</w:t>
      </w:r>
      <w:r w:rsidRPr="00785D59">
        <w:rPr>
          <w:rFonts w:ascii="Helvetica Neue" w:hAnsi="Helvetica Neue" w:cs="Times"/>
          <w:sz w:val="22"/>
          <w:szCs w:val="22"/>
        </w:rPr>
        <w:t>.</w:t>
      </w:r>
      <w:r w:rsidR="00706359" w:rsidRPr="00785D59">
        <w:rPr>
          <w:rFonts w:ascii="Helvetica Neue" w:hAnsi="Helvetica Neue" w:cs="Times"/>
          <w:sz w:val="22"/>
          <w:szCs w:val="22"/>
        </w:rPr>
        <w:br/>
      </w:r>
    </w:p>
    <w:p w14:paraId="644A0932" w14:textId="51C8FD96" w:rsidR="008E41BB" w:rsidRPr="00785D59" w:rsidRDefault="00993AAB" w:rsidP="00785D59">
      <w:pPr>
        <w:widowControl w:val="0"/>
        <w:autoSpaceDE w:val="0"/>
        <w:autoSpaceDN w:val="0"/>
        <w:adjustRightInd w:val="0"/>
        <w:rPr>
          <w:rFonts w:ascii="Helvetica Neue" w:hAnsi="Helvetica Neue" w:cs="Times"/>
          <w:b/>
          <w:sz w:val="22"/>
          <w:szCs w:val="22"/>
        </w:rPr>
      </w:pPr>
      <w:r w:rsidRPr="00785D59">
        <w:rPr>
          <w:rFonts w:ascii="Helvetica Neue" w:hAnsi="Helvetica Neue" w:cs="Times New Roman"/>
          <w:b/>
          <w:bCs/>
          <w:sz w:val="22"/>
          <w:szCs w:val="22"/>
        </w:rPr>
        <w:t>§</w:t>
      </w:r>
      <w:r w:rsidR="002813FC" w:rsidRPr="00785D59">
        <w:rPr>
          <w:rFonts w:ascii="Helvetica Neue" w:hAnsi="Helvetica Neue" w:cs="Times"/>
          <w:b/>
          <w:bCs/>
          <w:sz w:val="22"/>
          <w:szCs w:val="22"/>
        </w:rPr>
        <w:t xml:space="preserve"> 7</w:t>
      </w:r>
      <w:r w:rsidR="004A687C" w:rsidRPr="00785D59">
        <w:rPr>
          <w:rFonts w:ascii="Helvetica Neue" w:hAnsi="Helvetica Neue" w:cs="Times"/>
          <w:b/>
          <w:bCs/>
          <w:sz w:val="22"/>
          <w:szCs w:val="22"/>
        </w:rPr>
        <w:t xml:space="preserve"> </w:t>
      </w:r>
      <w:r w:rsidR="008E41BB" w:rsidRPr="00785D59">
        <w:rPr>
          <w:rFonts w:ascii="Helvetica Neue" w:hAnsi="Helvetica Neue" w:cs="Times"/>
          <w:b/>
          <w:bCs/>
          <w:sz w:val="22"/>
          <w:szCs w:val="22"/>
        </w:rPr>
        <w:t>F</w:t>
      </w:r>
      <w:r w:rsidR="008E41BB" w:rsidRPr="00785D59">
        <w:rPr>
          <w:rFonts w:ascii="Helvetica Neue" w:hAnsi="Helvetica Neue" w:cs="Times New Roman"/>
          <w:b/>
          <w:bCs/>
          <w:sz w:val="22"/>
          <w:szCs w:val="22"/>
        </w:rPr>
        <w:t>öreningsårsmötet</w:t>
      </w:r>
    </w:p>
    <w:p w14:paraId="074FBEA6" w14:textId="090C8F55" w:rsidR="008E41BB" w:rsidRPr="00785D59" w:rsidRDefault="004A687C" w:rsidP="00785D59">
      <w:pPr>
        <w:widowControl w:val="0"/>
        <w:autoSpaceDE w:val="0"/>
        <w:autoSpaceDN w:val="0"/>
        <w:adjustRightInd w:val="0"/>
        <w:rPr>
          <w:rFonts w:ascii="Helvetica Neue" w:hAnsi="Helvetica Neue" w:cs="Times"/>
          <w:sz w:val="22"/>
          <w:szCs w:val="22"/>
        </w:rPr>
      </w:pPr>
      <w:r w:rsidRPr="00785D59">
        <w:rPr>
          <w:rFonts w:ascii="Helvetica Neue" w:hAnsi="Helvetica Neue" w:cs="Times New Roman"/>
          <w:sz w:val="22"/>
          <w:szCs w:val="22"/>
        </w:rPr>
        <w:t>Å</w:t>
      </w:r>
      <w:r w:rsidR="008E41BB" w:rsidRPr="00785D59">
        <w:rPr>
          <w:rFonts w:ascii="Helvetica Neue" w:hAnsi="Helvetica Neue" w:cs="Times"/>
          <w:sz w:val="22"/>
          <w:szCs w:val="22"/>
        </w:rPr>
        <w:t>rsm</w:t>
      </w:r>
      <w:r w:rsidR="008E41BB" w:rsidRPr="00785D59">
        <w:rPr>
          <w:rFonts w:ascii="Helvetica Neue" w:hAnsi="Helvetica Neue" w:cs="Times New Roman"/>
          <w:sz w:val="22"/>
          <w:szCs w:val="22"/>
        </w:rPr>
        <w:t>ötet</w:t>
      </w:r>
      <w:r w:rsidR="008E41BB" w:rsidRPr="00785D59">
        <w:rPr>
          <w:rFonts w:ascii="Helvetica Neue" w:hAnsi="Helvetica Neue" w:cs="Times"/>
          <w:sz w:val="22"/>
          <w:szCs w:val="22"/>
        </w:rPr>
        <w:t xml:space="preserve"> </w:t>
      </w:r>
      <w:r w:rsidR="008E41BB" w:rsidRPr="00785D59">
        <w:rPr>
          <w:rFonts w:ascii="Helvetica Neue" w:hAnsi="Helvetica Neue" w:cs="Times New Roman"/>
          <w:sz w:val="22"/>
          <w:szCs w:val="22"/>
        </w:rPr>
        <w:t>är</w:t>
      </w:r>
      <w:r w:rsidR="008E41BB" w:rsidRPr="00785D59">
        <w:rPr>
          <w:rFonts w:ascii="Helvetica Neue" w:hAnsi="Helvetica Neue" w:cs="Times"/>
          <w:sz w:val="22"/>
          <w:szCs w:val="22"/>
        </w:rPr>
        <w:t xml:space="preserve"> f</w:t>
      </w:r>
      <w:r w:rsidR="008E41BB" w:rsidRPr="00785D59">
        <w:rPr>
          <w:rFonts w:ascii="Helvetica Neue" w:hAnsi="Helvetica Neue" w:cs="Times New Roman"/>
          <w:sz w:val="22"/>
          <w:szCs w:val="22"/>
        </w:rPr>
        <w:t>ören</w:t>
      </w:r>
      <w:r w:rsidR="00706359" w:rsidRPr="00785D59">
        <w:rPr>
          <w:rFonts w:ascii="Helvetica Neue" w:hAnsi="Helvetica Neue" w:cs="Times"/>
          <w:sz w:val="22"/>
          <w:szCs w:val="22"/>
        </w:rPr>
        <w:t>ingens h</w:t>
      </w:r>
      <w:r w:rsidR="00706359" w:rsidRPr="00785D59">
        <w:rPr>
          <w:rFonts w:ascii="Helvetica Neue" w:hAnsi="Helvetica Neue" w:cs="Times New Roman"/>
          <w:sz w:val="22"/>
          <w:szCs w:val="22"/>
        </w:rPr>
        <w:t>ögsta</w:t>
      </w:r>
      <w:r w:rsidR="00706359" w:rsidRPr="00785D59">
        <w:rPr>
          <w:rFonts w:ascii="Helvetica Neue" w:hAnsi="Helvetica Neue" w:cs="Times"/>
          <w:sz w:val="22"/>
          <w:szCs w:val="22"/>
        </w:rPr>
        <w:t xml:space="preserve"> beslutande m</w:t>
      </w:r>
      <w:r w:rsidR="00706359" w:rsidRPr="00785D59">
        <w:rPr>
          <w:rFonts w:ascii="Helvetica Neue" w:hAnsi="Helvetica Neue" w:cs="Times New Roman"/>
          <w:sz w:val="22"/>
          <w:szCs w:val="22"/>
        </w:rPr>
        <w:t>öte</w:t>
      </w:r>
      <w:r w:rsidR="00706359" w:rsidRPr="00785D59">
        <w:rPr>
          <w:rFonts w:ascii="Helvetica Neue" w:hAnsi="Helvetica Neue" w:cs="Times"/>
          <w:sz w:val="22"/>
          <w:szCs w:val="22"/>
        </w:rPr>
        <w:t xml:space="preserve">. </w:t>
      </w:r>
      <w:r w:rsidR="00706359" w:rsidRPr="00785D59">
        <w:rPr>
          <w:rFonts w:ascii="Helvetica Neue" w:hAnsi="Helvetica Neue" w:cs="Times New Roman"/>
          <w:sz w:val="22"/>
          <w:szCs w:val="22"/>
        </w:rPr>
        <w:t>Å</w:t>
      </w:r>
      <w:r w:rsidR="008E41BB" w:rsidRPr="00785D59">
        <w:rPr>
          <w:rFonts w:ascii="Helvetica Neue" w:hAnsi="Helvetica Neue" w:cs="Times"/>
          <w:sz w:val="22"/>
          <w:szCs w:val="22"/>
        </w:rPr>
        <w:t>rsm</w:t>
      </w:r>
      <w:r w:rsidR="008E41BB" w:rsidRPr="00785D59">
        <w:rPr>
          <w:rFonts w:ascii="Helvetica Neue" w:hAnsi="Helvetica Neue" w:cs="Times New Roman"/>
          <w:sz w:val="22"/>
          <w:szCs w:val="22"/>
        </w:rPr>
        <w:t>öte</w:t>
      </w:r>
      <w:r w:rsidR="008E41BB" w:rsidRPr="00785D59">
        <w:rPr>
          <w:rFonts w:ascii="Helvetica Neue" w:hAnsi="Helvetica Neue" w:cs="Times"/>
          <w:sz w:val="22"/>
          <w:szCs w:val="22"/>
        </w:rPr>
        <w:t xml:space="preserve"> ska h</w:t>
      </w:r>
      <w:r w:rsidR="008E41BB" w:rsidRPr="00785D59">
        <w:rPr>
          <w:rFonts w:ascii="Helvetica Neue" w:hAnsi="Helvetica Neue" w:cs="Times New Roman"/>
          <w:sz w:val="22"/>
          <w:szCs w:val="22"/>
        </w:rPr>
        <w:t>ållas</w:t>
      </w:r>
      <w:r w:rsidR="008E41BB" w:rsidRPr="00785D59">
        <w:rPr>
          <w:rFonts w:ascii="Helvetica Neue" w:hAnsi="Helvetica Neue" w:cs="Times"/>
          <w:sz w:val="22"/>
          <w:szCs w:val="22"/>
        </w:rPr>
        <w:t xml:space="preserve"> varje</w:t>
      </w:r>
      <w:r w:rsidR="00706359" w:rsidRPr="00785D59">
        <w:rPr>
          <w:rFonts w:ascii="Helvetica Neue" w:hAnsi="Helvetica Neue" w:cs="Times"/>
          <w:sz w:val="22"/>
          <w:szCs w:val="22"/>
        </w:rPr>
        <w:t xml:space="preserve"> </w:t>
      </w:r>
      <w:r w:rsidR="00706359" w:rsidRPr="00785D59">
        <w:rPr>
          <w:rFonts w:ascii="Helvetica Neue" w:hAnsi="Helvetica Neue" w:cs="Times New Roman"/>
          <w:sz w:val="22"/>
          <w:szCs w:val="22"/>
        </w:rPr>
        <w:t>år</w:t>
      </w:r>
      <w:r w:rsidR="00706359" w:rsidRPr="00785D59">
        <w:rPr>
          <w:rFonts w:ascii="Helvetica Neue" w:hAnsi="Helvetica Neue" w:cs="Times"/>
          <w:sz w:val="22"/>
          <w:szCs w:val="22"/>
        </w:rPr>
        <w:t xml:space="preserve"> </w:t>
      </w:r>
      <w:r w:rsidR="00706359" w:rsidRPr="00785D59">
        <w:rPr>
          <w:rFonts w:ascii="Helvetica Neue" w:hAnsi="Helvetica Neue" w:cs="Times"/>
          <w:color w:val="808080" w:themeColor="background1" w:themeShade="80"/>
          <w:sz w:val="22"/>
          <w:szCs w:val="22"/>
          <w:highlight w:val="yellow"/>
        </w:rPr>
        <w:t xml:space="preserve">senast den sista </w:t>
      </w:r>
      <w:r w:rsidR="00146CAD" w:rsidRPr="00785D59">
        <w:rPr>
          <w:rFonts w:ascii="Helvetica Neue" w:hAnsi="Helvetica Neue" w:cs="Times"/>
          <w:color w:val="808080" w:themeColor="background1" w:themeShade="80"/>
          <w:sz w:val="22"/>
          <w:szCs w:val="22"/>
          <w:highlight w:val="yellow"/>
        </w:rPr>
        <w:t>mars</w:t>
      </w:r>
      <w:r w:rsidR="00706359" w:rsidRPr="00785D59">
        <w:rPr>
          <w:rFonts w:ascii="Helvetica Neue" w:hAnsi="Helvetica Neue" w:cs="Times"/>
          <w:sz w:val="22"/>
          <w:szCs w:val="22"/>
        </w:rPr>
        <w:t>. E</w:t>
      </w:r>
      <w:r w:rsidR="008E41BB" w:rsidRPr="00785D59">
        <w:rPr>
          <w:rFonts w:ascii="Helvetica Neue" w:hAnsi="Helvetica Neue" w:cs="Times"/>
          <w:sz w:val="22"/>
          <w:szCs w:val="22"/>
        </w:rPr>
        <w:t xml:space="preserve">xtra </w:t>
      </w:r>
      <w:r w:rsidR="008E41BB" w:rsidRPr="00785D59">
        <w:rPr>
          <w:rFonts w:ascii="Helvetica Neue" w:hAnsi="Helvetica Neue" w:cs="Times New Roman"/>
          <w:sz w:val="22"/>
          <w:szCs w:val="22"/>
        </w:rPr>
        <w:t>årsmöte</w:t>
      </w:r>
      <w:r w:rsidR="008E41BB" w:rsidRPr="00785D59">
        <w:rPr>
          <w:rFonts w:ascii="Helvetica Neue" w:hAnsi="Helvetica Neue" w:cs="Times"/>
          <w:sz w:val="22"/>
          <w:szCs w:val="22"/>
        </w:rPr>
        <w:t xml:space="preserve"> h</w:t>
      </w:r>
      <w:r w:rsidR="008E41BB" w:rsidRPr="00785D59">
        <w:rPr>
          <w:rFonts w:ascii="Helvetica Neue" w:hAnsi="Helvetica Neue" w:cs="Times New Roman"/>
          <w:sz w:val="22"/>
          <w:szCs w:val="22"/>
        </w:rPr>
        <w:t>ålls</w:t>
      </w:r>
      <w:r w:rsidR="008E41BB" w:rsidRPr="00785D59">
        <w:rPr>
          <w:rFonts w:ascii="Helvetica Neue" w:hAnsi="Helvetica Neue" w:cs="Times"/>
          <w:sz w:val="22"/>
          <w:szCs w:val="22"/>
        </w:rPr>
        <w:t xml:space="preserve"> d</w:t>
      </w:r>
      <w:r w:rsidR="008E41BB" w:rsidRPr="00785D59">
        <w:rPr>
          <w:rFonts w:ascii="Helvetica Neue" w:hAnsi="Helvetica Neue" w:cs="Times New Roman"/>
          <w:sz w:val="22"/>
          <w:szCs w:val="22"/>
        </w:rPr>
        <w:t>å</w:t>
      </w:r>
      <w:r w:rsidR="008E41BB" w:rsidRPr="00785D59">
        <w:rPr>
          <w:rFonts w:ascii="Helvetica Neue" w:hAnsi="Helvetica Neue" w:cs="Times"/>
          <w:sz w:val="22"/>
          <w:szCs w:val="22"/>
        </w:rPr>
        <w:t xml:space="preserve"> f</w:t>
      </w:r>
      <w:r w:rsidR="008E41BB" w:rsidRPr="00785D59">
        <w:rPr>
          <w:rFonts w:ascii="Helvetica Neue" w:hAnsi="Helvetica Neue" w:cs="Times New Roman"/>
          <w:sz w:val="22"/>
          <w:szCs w:val="22"/>
        </w:rPr>
        <w:t>öreningsstyrelsen</w:t>
      </w:r>
      <w:r w:rsidR="008E41BB" w:rsidRPr="00785D59">
        <w:rPr>
          <w:rFonts w:ascii="Helvetica Neue" w:hAnsi="Helvetica Neue" w:cs="Times"/>
          <w:sz w:val="22"/>
          <w:szCs w:val="22"/>
        </w:rPr>
        <w:t xml:space="preserve"> finner anledning till det eller d</w:t>
      </w:r>
      <w:r w:rsidR="008E41BB" w:rsidRPr="00785D59">
        <w:rPr>
          <w:rFonts w:ascii="Helvetica Neue" w:hAnsi="Helvetica Neue" w:cs="Times New Roman"/>
          <w:sz w:val="22"/>
          <w:szCs w:val="22"/>
        </w:rPr>
        <w:t>å</w:t>
      </w:r>
      <w:r w:rsidR="008E41BB" w:rsidRPr="00785D59">
        <w:rPr>
          <w:rFonts w:ascii="Helvetica Neue" w:hAnsi="Helvetica Neue" w:cs="Times"/>
          <w:sz w:val="22"/>
          <w:szCs w:val="22"/>
        </w:rPr>
        <w:t xml:space="preserve"> minst 1/3 av medlemmarna skriftligen beg</w:t>
      </w:r>
      <w:r w:rsidR="008E41BB" w:rsidRPr="00785D59">
        <w:rPr>
          <w:rFonts w:ascii="Helvetica Neue" w:hAnsi="Helvetica Neue" w:cs="Times New Roman"/>
          <w:sz w:val="22"/>
          <w:szCs w:val="22"/>
        </w:rPr>
        <w:t>är</w:t>
      </w:r>
      <w:r w:rsidR="008E41BB" w:rsidRPr="00785D59">
        <w:rPr>
          <w:rFonts w:ascii="Helvetica Neue" w:hAnsi="Helvetica Neue" w:cs="Times"/>
          <w:sz w:val="22"/>
          <w:szCs w:val="22"/>
        </w:rPr>
        <w:t xml:space="preserve"> det. Vid extra </w:t>
      </w:r>
      <w:r w:rsidR="008E41BB" w:rsidRPr="00785D59">
        <w:rPr>
          <w:rFonts w:ascii="Helvetica Neue" w:hAnsi="Helvetica Neue" w:cs="Times New Roman"/>
          <w:sz w:val="22"/>
          <w:szCs w:val="22"/>
        </w:rPr>
        <w:t>årsmöte</w:t>
      </w:r>
      <w:r w:rsidR="008E41BB" w:rsidRPr="00785D59">
        <w:rPr>
          <w:rFonts w:ascii="Helvetica Neue" w:hAnsi="Helvetica Neue" w:cs="Times"/>
          <w:sz w:val="22"/>
          <w:szCs w:val="22"/>
        </w:rPr>
        <w:t xml:space="preserve"> behandlas bara den fr</w:t>
      </w:r>
      <w:r w:rsidR="008E41BB" w:rsidRPr="00785D59">
        <w:rPr>
          <w:rFonts w:ascii="Helvetica Neue" w:hAnsi="Helvetica Neue" w:cs="Times New Roman"/>
          <w:sz w:val="22"/>
          <w:szCs w:val="22"/>
        </w:rPr>
        <w:t>åga</w:t>
      </w:r>
      <w:r w:rsidR="008E41BB" w:rsidRPr="00785D59">
        <w:rPr>
          <w:rFonts w:ascii="Helvetica Neue" w:hAnsi="Helvetica Neue" w:cs="Times"/>
          <w:sz w:val="22"/>
          <w:szCs w:val="22"/>
        </w:rPr>
        <w:t xml:space="preserve"> som </w:t>
      </w:r>
      <w:r w:rsidR="008E41BB" w:rsidRPr="00785D59">
        <w:rPr>
          <w:rFonts w:ascii="Helvetica Neue" w:hAnsi="Helvetica Neue" w:cs="Times New Roman"/>
          <w:sz w:val="22"/>
          <w:szCs w:val="22"/>
        </w:rPr>
        <w:t>är</w:t>
      </w:r>
      <w:r w:rsidR="008E41BB" w:rsidRPr="00785D59">
        <w:rPr>
          <w:rFonts w:ascii="Helvetica Neue" w:hAnsi="Helvetica Neue" w:cs="Times"/>
          <w:sz w:val="22"/>
          <w:szCs w:val="22"/>
        </w:rPr>
        <w:t xml:space="preserve"> orsak till det extra </w:t>
      </w:r>
      <w:r w:rsidR="008E41BB" w:rsidRPr="00785D59">
        <w:rPr>
          <w:rFonts w:ascii="Helvetica Neue" w:hAnsi="Helvetica Neue" w:cs="Times New Roman"/>
          <w:sz w:val="22"/>
          <w:szCs w:val="22"/>
        </w:rPr>
        <w:t>årsmötet</w:t>
      </w:r>
      <w:r w:rsidR="008E41BB" w:rsidRPr="00785D59">
        <w:rPr>
          <w:rFonts w:ascii="Helvetica Neue" w:hAnsi="Helvetica Neue" w:cs="Times"/>
          <w:sz w:val="22"/>
          <w:szCs w:val="22"/>
        </w:rPr>
        <w:t>. F</w:t>
      </w:r>
      <w:r w:rsidR="008E41BB" w:rsidRPr="00785D59">
        <w:rPr>
          <w:rFonts w:ascii="Helvetica Neue" w:hAnsi="Helvetica Neue" w:cs="Times New Roman"/>
          <w:sz w:val="22"/>
          <w:szCs w:val="22"/>
        </w:rPr>
        <w:t>öreningsstyrelsen</w:t>
      </w:r>
      <w:r w:rsidR="008E41BB" w:rsidRPr="00785D59">
        <w:rPr>
          <w:rFonts w:ascii="Helvetica Neue" w:hAnsi="Helvetica Neue" w:cs="Times"/>
          <w:sz w:val="22"/>
          <w:szCs w:val="22"/>
        </w:rPr>
        <w:t xml:space="preserve"> ska kalla till </w:t>
      </w:r>
      <w:r w:rsidR="008E41BB" w:rsidRPr="00785D59">
        <w:rPr>
          <w:rFonts w:ascii="Helvetica Neue" w:hAnsi="Helvetica Neue" w:cs="Times New Roman"/>
          <w:sz w:val="22"/>
          <w:szCs w:val="22"/>
        </w:rPr>
        <w:t>årsmötet</w:t>
      </w:r>
      <w:r w:rsidR="008E41BB" w:rsidRPr="00785D59">
        <w:rPr>
          <w:rFonts w:ascii="Helvetica Neue" w:hAnsi="Helvetica Neue" w:cs="Times"/>
          <w:sz w:val="22"/>
          <w:szCs w:val="22"/>
        </w:rPr>
        <w:t xml:space="preserve"> senast </w:t>
      </w:r>
      <w:r w:rsidR="008E41BB" w:rsidRPr="00785D59">
        <w:rPr>
          <w:rFonts w:ascii="Helvetica Neue" w:hAnsi="Helvetica Neue" w:cs="Times"/>
          <w:sz w:val="22"/>
          <w:szCs w:val="22"/>
          <w:highlight w:val="yellow"/>
        </w:rPr>
        <w:t>14</w:t>
      </w:r>
      <w:r w:rsidR="008E41BB" w:rsidRPr="00785D59">
        <w:rPr>
          <w:rFonts w:ascii="Helvetica Neue" w:hAnsi="Helvetica Neue" w:cs="Times"/>
          <w:sz w:val="22"/>
          <w:szCs w:val="22"/>
        </w:rPr>
        <w:t xml:space="preserve"> dagar f</w:t>
      </w:r>
      <w:r w:rsidR="008E41BB" w:rsidRPr="00785D59">
        <w:rPr>
          <w:rFonts w:ascii="Helvetica Neue" w:hAnsi="Helvetica Neue" w:cs="Times New Roman"/>
          <w:sz w:val="22"/>
          <w:szCs w:val="22"/>
        </w:rPr>
        <w:t>öre</w:t>
      </w:r>
      <w:r w:rsidR="008E41BB" w:rsidRPr="00785D59">
        <w:rPr>
          <w:rFonts w:ascii="Helvetica Neue" w:hAnsi="Helvetica Neue" w:cs="Times"/>
          <w:sz w:val="22"/>
          <w:szCs w:val="22"/>
        </w:rPr>
        <w:t xml:space="preserve"> m</w:t>
      </w:r>
      <w:r w:rsidR="008E41BB" w:rsidRPr="00785D59">
        <w:rPr>
          <w:rFonts w:ascii="Helvetica Neue" w:hAnsi="Helvetica Neue" w:cs="Times New Roman"/>
          <w:sz w:val="22"/>
          <w:szCs w:val="22"/>
        </w:rPr>
        <w:t>ötet</w:t>
      </w:r>
      <w:r w:rsidR="008E41BB" w:rsidRPr="00785D59">
        <w:rPr>
          <w:rFonts w:ascii="Helvetica Neue" w:hAnsi="Helvetica Neue" w:cs="Times"/>
          <w:sz w:val="22"/>
          <w:szCs w:val="22"/>
        </w:rPr>
        <w:t>.</w:t>
      </w:r>
    </w:p>
    <w:p w14:paraId="4E7E1A64" w14:textId="77777777" w:rsidR="00785D59" w:rsidRDefault="004A687C" w:rsidP="008E41BB">
      <w:pPr>
        <w:widowControl w:val="0"/>
        <w:autoSpaceDE w:val="0"/>
        <w:autoSpaceDN w:val="0"/>
        <w:adjustRightInd w:val="0"/>
        <w:spacing w:after="240"/>
        <w:rPr>
          <w:rFonts w:ascii="Helvetica Neue" w:hAnsi="Helvetica Neue" w:cs="Times"/>
          <w:sz w:val="22"/>
          <w:szCs w:val="22"/>
        </w:rPr>
      </w:pPr>
      <w:r w:rsidRPr="00785D59">
        <w:rPr>
          <w:rFonts w:ascii="Helvetica Neue" w:hAnsi="Helvetica Neue" w:cs="Times"/>
          <w:sz w:val="22"/>
          <w:szCs w:val="22"/>
        </w:rPr>
        <w:t>R</w:t>
      </w:r>
      <w:r w:rsidR="008E41BB" w:rsidRPr="00785D59">
        <w:rPr>
          <w:rFonts w:ascii="Helvetica Neue" w:hAnsi="Helvetica Neue" w:cs="Times New Roman"/>
          <w:sz w:val="22"/>
          <w:szCs w:val="22"/>
        </w:rPr>
        <w:t>östrätt</w:t>
      </w:r>
      <w:r w:rsidR="008E41BB" w:rsidRPr="00785D59">
        <w:rPr>
          <w:rFonts w:ascii="Helvetica Neue" w:hAnsi="Helvetica Neue" w:cs="Times"/>
          <w:sz w:val="22"/>
          <w:szCs w:val="22"/>
        </w:rPr>
        <w:t xml:space="preserve"> vid f</w:t>
      </w:r>
      <w:r w:rsidR="008E41BB" w:rsidRPr="00785D59">
        <w:rPr>
          <w:rFonts w:ascii="Helvetica Neue" w:hAnsi="Helvetica Neue" w:cs="Times New Roman"/>
          <w:sz w:val="22"/>
          <w:szCs w:val="22"/>
        </w:rPr>
        <w:t>öreningens</w:t>
      </w:r>
      <w:r w:rsidR="008E41BB" w:rsidRPr="00785D59">
        <w:rPr>
          <w:rFonts w:ascii="Helvetica Neue" w:hAnsi="Helvetica Neue" w:cs="Times"/>
          <w:sz w:val="22"/>
          <w:szCs w:val="22"/>
        </w:rPr>
        <w:t xml:space="preserve"> </w:t>
      </w:r>
      <w:r w:rsidR="008E41BB" w:rsidRPr="00785D59">
        <w:rPr>
          <w:rFonts w:ascii="Helvetica Neue" w:hAnsi="Helvetica Neue" w:cs="Times New Roman"/>
          <w:sz w:val="22"/>
          <w:szCs w:val="22"/>
        </w:rPr>
        <w:t>årsmöte</w:t>
      </w:r>
      <w:r w:rsidR="008E41BB" w:rsidRPr="00785D59">
        <w:rPr>
          <w:rFonts w:ascii="Helvetica Neue" w:hAnsi="Helvetica Neue" w:cs="Times"/>
          <w:sz w:val="22"/>
          <w:szCs w:val="22"/>
        </w:rPr>
        <w:t xml:space="preserve"> har alla n</w:t>
      </w:r>
      <w:r w:rsidR="008E41BB" w:rsidRPr="00785D59">
        <w:rPr>
          <w:rFonts w:ascii="Helvetica Neue" w:hAnsi="Helvetica Neue" w:cs="Times New Roman"/>
          <w:sz w:val="22"/>
          <w:szCs w:val="22"/>
        </w:rPr>
        <w:t>ärvarande</w:t>
      </w:r>
      <w:r w:rsidR="008E41BB" w:rsidRPr="00785D59">
        <w:rPr>
          <w:rFonts w:ascii="Helvetica Neue" w:hAnsi="Helvetica Neue" w:cs="Times"/>
          <w:sz w:val="22"/>
          <w:szCs w:val="22"/>
        </w:rPr>
        <w:t xml:space="preserve"> medlemmar som betalt medlemskap f</w:t>
      </w:r>
      <w:r w:rsidR="008E41BB" w:rsidRPr="00785D59">
        <w:rPr>
          <w:rFonts w:ascii="Helvetica Neue" w:hAnsi="Helvetica Neue" w:cs="Times New Roman"/>
          <w:sz w:val="22"/>
          <w:szCs w:val="22"/>
        </w:rPr>
        <w:t>ör</w:t>
      </w:r>
      <w:r w:rsidR="008E41BB" w:rsidRPr="00785D59">
        <w:rPr>
          <w:rFonts w:ascii="Helvetica Neue" w:hAnsi="Helvetica Neue" w:cs="Times"/>
          <w:sz w:val="22"/>
          <w:szCs w:val="22"/>
        </w:rPr>
        <w:t xml:space="preserve"> innevarande </w:t>
      </w:r>
      <w:r w:rsidR="008E41BB" w:rsidRPr="00785D59">
        <w:rPr>
          <w:rFonts w:ascii="Helvetica Neue" w:hAnsi="Helvetica Neue" w:cs="Times New Roman"/>
          <w:sz w:val="22"/>
          <w:szCs w:val="22"/>
        </w:rPr>
        <w:t>år</w:t>
      </w:r>
      <w:r w:rsidR="008E41BB" w:rsidRPr="00785D59">
        <w:rPr>
          <w:rFonts w:ascii="Helvetica Neue" w:hAnsi="Helvetica Neue" w:cs="Times"/>
          <w:sz w:val="22"/>
          <w:szCs w:val="22"/>
        </w:rPr>
        <w:t>. Den avg</w:t>
      </w:r>
      <w:r w:rsidR="008E41BB" w:rsidRPr="00785D59">
        <w:rPr>
          <w:rFonts w:ascii="Helvetica Neue" w:hAnsi="Helvetica Neue" w:cs="Times New Roman"/>
          <w:sz w:val="22"/>
          <w:szCs w:val="22"/>
        </w:rPr>
        <w:t>ående</w:t>
      </w:r>
      <w:r w:rsidR="008E41BB" w:rsidRPr="00785D59">
        <w:rPr>
          <w:rFonts w:ascii="Helvetica Neue" w:hAnsi="Helvetica Neue" w:cs="Times"/>
          <w:sz w:val="22"/>
          <w:szCs w:val="22"/>
        </w:rPr>
        <w:t xml:space="preserve"> f</w:t>
      </w:r>
      <w:r w:rsidR="008E41BB" w:rsidRPr="00785D59">
        <w:rPr>
          <w:rFonts w:ascii="Helvetica Neue" w:hAnsi="Helvetica Neue" w:cs="Times New Roman"/>
          <w:sz w:val="22"/>
          <w:szCs w:val="22"/>
        </w:rPr>
        <w:t>öreningsstyrelsens</w:t>
      </w:r>
      <w:r w:rsidR="008E41BB" w:rsidRPr="00785D59">
        <w:rPr>
          <w:rFonts w:ascii="Helvetica Neue" w:hAnsi="Helvetica Neue" w:cs="Times"/>
          <w:sz w:val="22"/>
          <w:szCs w:val="22"/>
        </w:rPr>
        <w:t xml:space="preserve"> ledam</w:t>
      </w:r>
      <w:r w:rsidR="008E41BB" w:rsidRPr="00785D59">
        <w:rPr>
          <w:rFonts w:ascii="Helvetica Neue" w:hAnsi="Helvetica Neue" w:cs="Times New Roman"/>
          <w:sz w:val="22"/>
          <w:szCs w:val="22"/>
        </w:rPr>
        <w:t>öter</w:t>
      </w:r>
      <w:r w:rsidR="008E41BB" w:rsidRPr="00785D59">
        <w:rPr>
          <w:rFonts w:ascii="Helvetica Neue" w:hAnsi="Helvetica Neue" w:cs="Times"/>
          <w:sz w:val="22"/>
          <w:szCs w:val="22"/>
        </w:rPr>
        <w:t xml:space="preserve"> har inte r</w:t>
      </w:r>
      <w:r w:rsidR="008E41BB" w:rsidRPr="00785D59">
        <w:rPr>
          <w:rFonts w:ascii="Helvetica Neue" w:hAnsi="Helvetica Neue" w:cs="Times New Roman"/>
          <w:sz w:val="22"/>
          <w:szCs w:val="22"/>
        </w:rPr>
        <w:t>östrätt</w:t>
      </w:r>
      <w:r w:rsidR="008E41BB" w:rsidRPr="00785D59">
        <w:rPr>
          <w:rFonts w:ascii="Helvetica Neue" w:hAnsi="Helvetica Neue" w:cs="Times"/>
          <w:sz w:val="22"/>
          <w:szCs w:val="22"/>
        </w:rPr>
        <w:t xml:space="preserve"> i fr</w:t>
      </w:r>
      <w:r w:rsidR="008E41BB" w:rsidRPr="00785D59">
        <w:rPr>
          <w:rFonts w:ascii="Helvetica Neue" w:hAnsi="Helvetica Neue" w:cs="Times New Roman"/>
          <w:sz w:val="22"/>
          <w:szCs w:val="22"/>
        </w:rPr>
        <w:t>åg</w:t>
      </w:r>
      <w:r w:rsidRPr="00785D59">
        <w:rPr>
          <w:rFonts w:ascii="Helvetica Neue" w:hAnsi="Helvetica Neue" w:cs="Times"/>
          <w:sz w:val="22"/>
          <w:szCs w:val="22"/>
        </w:rPr>
        <w:t>a om styrelsens ansvarsfrihet. L</w:t>
      </w:r>
      <w:r w:rsidR="008E41BB" w:rsidRPr="00785D59">
        <w:rPr>
          <w:rFonts w:ascii="Helvetica Neue" w:hAnsi="Helvetica Neue" w:cs="Times"/>
          <w:sz w:val="22"/>
          <w:szCs w:val="22"/>
        </w:rPr>
        <w:t>edam</w:t>
      </w:r>
      <w:r w:rsidR="008E41BB" w:rsidRPr="00785D59">
        <w:rPr>
          <w:rFonts w:ascii="Helvetica Neue" w:hAnsi="Helvetica Neue" w:cs="Times New Roman"/>
          <w:sz w:val="22"/>
          <w:szCs w:val="22"/>
        </w:rPr>
        <w:t>öter</w:t>
      </w:r>
      <w:r w:rsidR="008E41BB" w:rsidRPr="00785D59">
        <w:rPr>
          <w:rFonts w:ascii="Helvetica Neue" w:hAnsi="Helvetica Neue" w:cs="Times"/>
          <w:sz w:val="22"/>
          <w:szCs w:val="22"/>
        </w:rPr>
        <w:t xml:space="preserve"> i den tilltr</w:t>
      </w:r>
      <w:r w:rsidR="008E41BB" w:rsidRPr="00785D59">
        <w:rPr>
          <w:rFonts w:ascii="Helvetica Neue" w:hAnsi="Helvetica Neue" w:cs="Times New Roman"/>
          <w:sz w:val="22"/>
          <w:szCs w:val="22"/>
        </w:rPr>
        <w:t>ädande</w:t>
      </w:r>
      <w:r w:rsidR="008E41BB" w:rsidRPr="00785D59">
        <w:rPr>
          <w:rFonts w:ascii="Helvetica Neue" w:hAnsi="Helvetica Neue" w:cs="Times"/>
          <w:sz w:val="22"/>
          <w:szCs w:val="22"/>
        </w:rPr>
        <w:t xml:space="preserve"> f</w:t>
      </w:r>
      <w:r w:rsidR="008E41BB" w:rsidRPr="00785D59">
        <w:rPr>
          <w:rFonts w:ascii="Helvetica Neue" w:hAnsi="Helvetica Neue" w:cs="Times New Roman"/>
          <w:sz w:val="22"/>
          <w:szCs w:val="22"/>
        </w:rPr>
        <w:t>öreningsstyrelsen</w:t>
      </w:r>
      <w:r w:rsidR="008E41BB" w:rsidRPr="00785D59">
        <w:rPr>
          <w:rFonts w:ascii="Helvetica Neue" w:hAnsi="Helvetica Neue" w:cs="Times"/>
          <w:sz w:val="22"/>
          <w:szCs w:val="22"/>
        </w:rPr>
        <w:t xml:space="preserve"> har inte r</w:t>
      </w:r>
      <w:r w:rsidR="008E41BB" w:rsidRPr="00785D59">
        <w:rPr>
          <w:rFonts w:ascii="Helvetica Neue" w:hAnsi="Helvetica Neue" w:cs="Times New Roman"/>
          <w:sz w:val="22"/>
          <w:szCs w:val="22"/>
        </w:rPr>
        <w:t>östrätt</w:t>
      </w:r>
      <w:r w:rsidR="008E41BB" w:rsidRPr="00785D59">
        <w:rPr>
          <w:rFonts w:ascii="Helvetica Neue" w:hAnsi="Helvetica Neue" w:cs="Times"/>
          <w:sz w:val="22"/>
          <w:szCs w:val="22"/>
        </w:rPr>
        <w:t xml:space="preserve"> i fr</w:t>
      </w:r>
      <w:r w:rsidR="008E41BB" w:rsidRPr="00785D59">
        <w:rPr>
          <w:rFonts w:ascii="Helvetica Neue" w:hAnsi="Helvetica Neue" w:cs="Times New Roman"/>
          <w:sz w:val="22"/>
          <w:szCs w:val="22"/>
        </w:rPr>
        <w:t>åga</w:t>
      </w:r>
      <w:r w:rsidR="008E41BB" w:rsidRPr="00785D59">
        <w:rPr>
          <w:rFonts w:ascii="Helvetica Neue" w:hAnsi="Helvetica Neue" w:cs="Times"/>
          <w:sz w:val="22"/>
          <w:szCs w:val="22"/>
        </w:rPr>
        <w:t xml:space="preserve"> om val av revisorer. </w:t>
      </w:r>
    </w:p>
    <w:p w14:paraId="6C7F4890" w14:textId="5C589CA4" w:rsidR="008E41BB" w:rsidRPr="00785D59" w:rsidRDefault="008E41BB" w:rsidP="008E41BB">
      <w:pPr>
        <w:widowControl w:val="0"/>
        <w:autoSpaceDE w:val="0"/>
        <w:autoSpaceDN w:val="0"/>
        <w:adjustRightInd w:val="0"/>
        <w:spacing w:after="240"/>
        <w:rPr>
          <w:rFonts w:ascii="Helvetica Neue" w:hAnsi="Helvetica Neue" w:cs="Times"/>
          <w:sz w:val="22"/>
          <w:szCs w:val="22"/>
        </w:rPr>
      </w:pPr>
      <w:r w:rsidRPr="00785D59">
        <w:rPr>
          <w:rFonts w:ascii="Helvetica Neue" w:hAnsi="Helvetica Neue" w:cs="Times"/>
          <w:sz w:val="22"/>
          <w:szCs w:val="22"/>
        </w:rPr>
        <w:br/>
      </w:r>
      <w:r w:rsidRPr="00785D59">
        <w:rPr>
          <w:rFonts w:ascii="Helvetica Neue" w:hAnsi="Helvetica Neue" w:cs="Times"/>
          <w:iCs/>
          <w:sz w:val="22"/>
          <w:szCs w:val="22"/>
          <w:u w:val="single"/>
        </w:rPr>
        <w:t xml:space="preserve">Vid ordinarie </w:t>
      </w:r>
      <w:r w:rsidRPr="00785D59">
        <w:rPr>
          <w:rFonts w:ascii="Helvetica Neue" w:hAnsi="Helvetica Neue" w:cs="Times New Roman"/>
          <w:iCs/>
          <w:sz w:val="22"/>
          <w:szCs w:val="22"/>
          <w:u w:val="single"/>
        </w:rPr>
        <w:t>årsmöte</w:t>
      </w:r>
      <w:r w:rsidRPr="00785D59">
        <w:rPr>
          <w:rFonts w:ascii="Helvetica Neue" w:hAnsi="Helvetica Neue" w:cs="Times"/>
          <w:iCs/>
          <w:sz w:val="22"/>
          <w:szCs w:val="22"/>
          <w:u w:val="single"/>
        </w:rPr>
        <w:t xml:space="preserve"> behandlas f</w:t>
      </w:r>
      <w:r w:rsidRPr="00785D59">
        <w:rPr>
          <w:rFonts w:ascii="Helvetica Neue" w:hAnsi="Helvetica Neue" w:cs="Times New Roman"/>
          <w:iCs/>
          <w:sz w:val="22"/>
          <w:szCs w:val="22"/>
          <w:u w:val="single"/>
        </w:rPr>
        <w:t>öljande</w:t>
      </w:r>
      <w:r w:rsidRPr="00785D59">
        <w:rPr>
          <w:rFonts w:ascii="Helvetica Neue" w:hAnsi="Helvetica Neue" w:cs="Times"/>
          <w:iCs/>
          <w:sz w:val="22"/>
          <w:szCs w:val="22"/>
          <w:u w:val="single"/>
        </w:rPr>
        <w:t>:</w:t>
      </w:r>
    </w:p>
    <w:p w14:paraId="6A0FBFA9" w14:textId="77777777" w:rsidR="008E41BB" w:rsidRPr="00785D59" w:rsidRDefault="008E41BB" w:rsidP="00007F72">
      <w:pPr>
        <w:widowControl w:val="0"/>
        <w:numPr>
          <w:ilvl w:val="0"/>
          <w:numId w:val="1"/>
        </w:numPr>
        <w:tabs>
          <w:tab w:val="left" w:pos="220"/>
          <w:tab w:val="left" w:pos="720"/>
        </w:tabs>
        <w:autoSpaceDE w:val="0"/>
        <w:autoSpaceDN w:val="0"/>
        <w:adjustRightInd w:val="0"/>
        <w:ind w:hanging="720"/>
        <w:rPr>
          <w:rFonts w:ascii="Helvetica Neue" w:hAnsi="Helvetica Neue" w:cs="Times"/>
          <w:sz w:val="22"/>
          <w:szCs w:val="22"/>
        </w:rPr>
      </w:pPr>
      <w:r w:rsidRPr="00785D59">
        <w:rPr>
          <w:rFonts w:ascii="Helvetica Neue" w:hAnsi="Helvetica Neue" w:cs="Times"/>
          <w:sz w:val="22"/>
          <w:szCs w:val="22"/>
        </w:rPr>
        <w:t>Godk</w:t>
      </w:r>
      <w:r w:rsidRPr="00785D59">
        <w:rPr>
          <w:rFonts w:ascii="Helvetica Neue" w:hAnsi="Helvetica Neue" w:cs="Times New Roman"/>
          <w:sz w:val="22"/>
          <w:szCs w:val="22"/>
        </w:rPr>
        <w:t>ännande</w:t>
      </w:r>
      <w:r w:rsidRPr="00785D59">
        <w:rPr>
          <w:rFonts w:ascii="Helvetica Neue" w:hAnsi="Helvetica Neue" w:cs="Times"/>
          <w:sz w:val="22"/>
          <w:szCs w:val="22"/>
        </w:rPr>
        <w:t xml:space="preserve"> av kallelsen </w:t>
      </w:r>
    </w:p>
    <w:p w14:paraId="7938A044" w14:textId="77777777" w:rsidR="008E41BB" w:rsidRPr="00785D59" w:rsidRDefault="008E41BB" w:rsidP="00007F72">
      <w:pPr>
        <w:widowControl w:val="0"/>
        <w:numPr>
          <w:ilvl w:val="0"/>
          <w:numId w:val="1"/>
        </w:numPr>
        <w:tabs>
          <w:tab w:val="left" w:pos="220"/>
          <w:tab w:val="left" w:pos="720"/>
        </w:tabs>
        <w:autoSpaceDE w:val="0"/>
        <w:autoSpaceDN w:val="0"/>
        <w:adjustRightInd w:val="0"/>
        <w:ind w:hanging="720"/>
        <w:rPr>
          <w:rFonts w:ascii="Helvetica Neue" w:hAnsi="Helvetica Neue" w:cs="Times"/>
          <w:sz w:val="22"/>
          <w:szCs w:val="22"/>
        </w:rPr>
      </w:pPr>
      <w:r w:rsidRPr="00785D59">
        <w:rPr>
          <w:rFonts w:ascii="Helvetica Neue" w:hAnsi="Helvetica Neue" w:cs="Times"/>
          <w:sz w:val="22"/>
          <w:szCs w:val="22"/>
        </w:rPr>
        <w:t>Fastst</w:t>
      </w:r>
      <w:r w:rsidRPr="00785D59">
        <w:rPr>
          <w:rFonts w:ascii="Helvetica Neue" w:hAnsi="Helvetica Neue" w:cs="Times New Roman"/>
          <w:sz w:val="22"/>
          <w:szCs w:val="22"/>
        </w:rPr>
        <w:t>ällande</w:t>
      </w:r>
      <w:r w:rsidRPr="00785D59">
        <w:rPr>
          <w:rFonts w:ascii="Helvetica Neue" w:hAnsi="Helvetica Neue" w:cs="Times"/>
          <w:sz w:val="22"/>
          <w:szCs w:val="22"/>
        </w:rPr>
        <w:t xml:space="preserve"> av f</w:t>
      </w:r>
      <w:r w:rsidRPr="00785D59">
        <w:rPr>
          <w:rFonts w:ascii="Helvetica Neue" w:hAnsi="Helvetica Neue" w:cs="Times New Roman"/>
          <w:sz w:val="22"/>
          <w:szCs w:val="22"/>
        </w:rPr>
        <w:t>öredragningslista</w:t>
      </w:r>
      <w:r w:rsidRPr="00785D59">
        <w:rPr>
          <w:rFonts w:ascii="Helvetica Neue" w:hAnsi="Helvetica Neue" w:cs="Times"/>
          <w:sz w:val="22"/>
          <w:szCs w:val="22"/>
        </w:rPr>
        <w:t xml:space="preserve"> </w:t>
      </w:r>
    </w:p>
    <w:p w14:paraId="0C6943CC" w14:textId="70ECC38E" w:rsidR="008E41BB" w:rsidRPr="00785D59" w:rsidRDefault="008E41BB" w:rsidP="00007F72">
      <w:pPr>
        <w:widowControl w:val="0"/>
        <w:numPr>
          <w:ilvl w:val="0"/>
          <w:numId w:val="1"/>
        </w:numPr>
        <w:tabs>
          <w:tab w:val="left" w:pos="220"/>
          <w:tab w:val="left" w:pos="720"/>
        </w:tabs>
        <w:autoSpaceDE w:val="0"/>
        <w:autoSpaceDN w:val="0"/>
        <w:adjustRightInd w:val="0"/>
        <w:ind w:hanging="720"/>
        <w:rPr>
          <w:rFonts w:ascii="Helvetica Neue" w:hAnsi="Helvetica Neue" w:cs="Times"/>
          <w:sz w:val="22"/>
          <w:szCs w:val="22"/>
        </w:rPr>
      </w:pPr>
      <w:r w:rsidRPr="00785D59">
        <w:rPr>
          <w:rFonts w:ascii="Helvetica Neue" w:hAnsi="Helvetica Neue" w:cs="Times"/>
          <w:sz w:val="22"/>
          <w:szCs w:val="22"/>
        </w:rPr>
        <w:t>Verksamhetsber</w:t>
      </w:r>
      <w:r w:rsidRPr="00785D59">
        <w:rPr>
          <w:rFonts w:ascii="Helvetica Neue" w:hAnsi="Helvetica Neue" w:cs="Times New Roman"/>
          <w:sz w:val="22"/>
          <w:szCs w:val="22"/>
        </w:rPr>
        <w:t>ättelse</w:t>
      </w:r>
      <w:r w:rsidR="00007F72" w:rsidRPr="00785D59">
        <w:rPr>
          <w:rFonts w:ascii="Helvetica Neue" w:hAnsi="Helvetica Neue" w:cs="Times New Roman"/>
          <w:sz w:val="22"/>
          <w:szCs w:val="22"/>
        </w:rPr>
        <w:t>, jämställdhetsarbetet, trygga idrottsmiljöer</w:t>
      </w:r>
      <w:r w:rsidRPr="00785D59">
        <w:rPr>
          <w:rFonts w:ascii="Helvetica Neue" w:hAnsi="Helvetica Neue" w:cs="Times"/>
          <w:sz w:val="22"/>
          <w:szCs w:val="22"/>
        </w:rPr>
        <w:t xml:space="preserve"> och bokslut </w:t>
      </w:r>
    </w:p>
    <w:p w14:paraId="3D5A9C96" w14:textId="77777777" w:rsidR="008E41BB" w:rsidRPr="00785D59" w:rsidRDefault="008E41BB" w:rsidP="00007F72">
      <w:pPr>
        <w:widowControl w:val="0"/>
        <w:numPr>
          <w:ilvl w:val="0"/>
          <w:numId w:val="1"/>
        </w:numPr>
        <w:tabs>
          <w:tab w:val="left" w:pos="220"/>
          <w:tab w:val="left" w:pos="720"/>
        </w:tabs>
        <w:autoSpaceDE w:val="0"/>
        <w:autoSpaceDN w:val="0"/>
        <w:adjustRightInd w:val="0"/>
        <w:ind w:hanging="720"/>
        <w:rPr>
          <w:rFonts w:ascii="Helvetica Neue" w:hAnsi="Helvetica Neue" w:cs="Times"/>
          <w:sz w:val="22"/>
          <w:szCs w:val="22"/>
        </w:rPr>
      </w:pPr>
      <w:r w:rsidRPr="00785D59">
        <w:rPr>
          <w:rFonts w:ascii="Helvetica Neue" w:hAnsi="Helvetica Neue" w:cs="Times"/>
          <w:sz w:val="22"/>
          <w:szCs w:val="22"/>
        </w:rPr>
        <w:t>Revisorns ber</w:t>
      </w:r>
      <w:r w:rsidRPr="00785D59">
        <w:rPr>
          <w:rFonts w:ascii="Helvetica Neue" w:hAnsi="Helvetica Neue" w:cs="Times New Roman"/>
          <w:sz w:val="22"/>
          <w:szCs w:val="22"/>
        </w:rPr>
        <w:t>ättelse</w:t>
      </w:r>
      <w:r w:rsidRPr="00785D59">
        <w:rPr>
          <w:rFonts w:ascii="Helvetica Neue" w:hAnsi="Helvetica Neue" w:cs="Times"/>
          <w:sz w:val="22"/>
          <w:szCs w:val="22"/>
        </w:rPr>
        <w:t xml:space="preserve"> </w:t>
      </w:r>
    </w:p>
    <w:p w14:paraId="5835F82A" w14:textId="77777777" w:rsidR="008E41BB" w:rsidRPr="00785D59" w:rsidRDefault="008E41BB" w:rsidP="00007F72">
      <w:pPr>
        <w:widowControl w:val="0"/>
        <w:numPr>
          <w:ilvl w:val="0"/>
          <w:numId w:val="1"/>
        </w:numPr>
        <w:tabs>
          <w:tab w:val="left" w:pos="220"/>
          <w:tab w:val="left" w:pos="720"/>
        </w:tabs>
        <w:autoSpaceDE w:val="0"/>
        <w:autoSpaceDN w:val="0"/>
        <w:adjustRightInd w:val="0"/>
        <w:ind w:hanging="720"/>
        <w:rPr>
          <w:rFonts w:ascii="Helvetica Neue" w:hAnsi="Helvetica Neue" w:cs="Times"/>
          <w:sz w:val="22"/>
          <w:szCs w:val="22"/>
        </w:rPr>
      </w:pPr>
      <w:r w:rsidRPr="00785D59">
        <w:rPr>
          <w:rFonts w:ascii="Helvetica Neue" w:hAnsi="Helvetica Neue" w:cs="Times"/>
          <w:sz w:val="22"/>
          <w:szCs w:val="22"/>
        </w:rPr>
        <w:t>Fr</w:t>
      </w:r>
      <w:r w:rsidRPr="00785D59">
        <w:rPr>
          <w:rFonts w:ascii="Helvetica Neue" w:hAnsi="Helvetica Neue" w:cs="Times New Roman"/>
          <w:sz w:val="22"/>
          <w:szCs w:val="22"/>
        </w:rPr>
        <w:t>ågan</w:t>
      </w:r>
      <w:r w:rsidRPr="00785D59">
        <w:rPr>
          <w:rFonts w:ascii="Helvetica Neue" w:hAnsi="Helvetica Neue" w:cs="Times"/>
          <w:sz w:val="22"/>
          <w:szCs w:val="22"/>
        </w:rPr>
        <w:t xml:space="preserve"> om ansvarsfrihet f</w:t>
      </w:r>
      <w:r w:rsidRPr="00785D59">
        <w:rPr>
          <w:rFonts w:ascii="Helvetica Neue" w:hAnsi="Helvetica Neue" w:cs="Times New Roman"/>
          <w:sz w:val="22"/>
          <w:szCs w:val="22"/>
        </w:rPr>
        <w:t>ör</w:t>
      </w:r>
      <w:r w:rsidRPr="00785D59">
        <w:rPr>
          <w:rFonts w:ascii="Helvetica Neue" w:hAnsi="Helvetica Neue" w:cs="Times"/>
          <w:sz w:val="22"/>
          <w:szCs w:val="22"/>
        </w:rPr>
        <w:t xml:space="preserve"> styrelsen </w:t>
      </w:r>
    </w:p>
    <w:p w14:paraId="297E3CA6" w14:textId="08172F85" w:rsidR="008E41BB" w:rsidRPr="00785D59" w:rsidRDefault="008E41BB" w:rsidP="00007F72">
      <w:pPr>
        <w:widowControl w:val="0"/>
        <w:numPr>
          <w:ilvl w:val="0"/>
          <w:numId w:val="1"/>
        </w:numPr>
        <w:tabs>
          <w:tab w:val="left" w:pos="220"/>
          <w:tab w:val="left" w:pos="720"/>
        </w:tabs>
        <w:autoSpaceDE w:val="0"/>
        <w:autoSpaceDN w:val="0"/>
        <w:adjustRightInd w:val="0"/>
        <w:ind w:hanging="720"/>
        <w:rPr>
          <w:rFonts w:ascii="Helvetica Neue" w:hAnsi="Helvetica Neue" w:cs="Times"/>
          <w:sz w:val="22"/>
          <w:szCs w:val="22"/>
        </w:rPr>
      </w:pPr>
      <w:r w:rsidRPr="00785D59">
        <w:rPr>
          <w:rFonts w:ascii="Helvetica Neue" w:hAnsi="Helvetica Neue" w:cs="Times"/>
          <w:sz w:val="22"/>
          <w:szCs w:val="22"/>
        </w:rPr>
        <w:t>Fastst</w:t>
      </w:r>
      <w:r w:rsidRPr="00785D59">
        <w:rPr>
          <w:rFonts w:ascii="Helvetica Neue" w:hAnsi="Helvetica Neue" w:cs="Times New Roman"/>
          <w:sz w:val="22"/>
          <w:szCs w:val="22"/>
        </w:rPr>
        <w:t>ällande</w:t>
      </w:r>
      <w:r w:rsidRPr="00785D59">
        <w:rPr>
          <w:rFonts w:ascii="Helvetica Neue" w:hAnsi="Helvetica Neue" w:cs="Times"/>
          <w:sz w:val="22"/>
          <w:szCs w:val="22"/>
        </w:rPr>
        <w:t xml:space="preserve"> av antal </w:t>
      </w:r>
      <w:r w:rsidR="00706359" w:rsidRPr="00785D59">
        <w:rPr>
          <w:rFonts w:ascii="Helvetica Neue" w:hAnsi="Helvetica Neue" w:cs="Times"/>
          <w:sz w:val="22"/>
          <w:szCs w:val="22"/>
        </w:rPr>
        <w:t>ordinarie ledam</w:t>
      </w:r>
      <w:r w:rsidR="00706359" w:rsidRPr="00785D59">
        <w:rPr>
          <w:rFonts w:ascii="Helvetica Neue" w:hAnsi="Helvetica Neue" w:cs="Times New Roman"/>
          <w:sz w:val="22"/>
          <w:szCs w:val="22"/>
        </w:rPr>
        <w:t>öter</w:t>
      </w:r>
      <w:r w:rsidR="00706359" w:rsidRPr="00785D59">
        <w:rPr>
          <w:rFonts w:ascii="Helvetica Neue" w:hAnsi="Helvetica Neue" w:cs="Times"/>
          <w:sz w:val="22"/>
          <w:szCs w:val="22"/>
        </w:rPr>
        <w:t>, minst tre.</w:t>
      </w:r>
    </w:p>
    <w:p w14:paraId="6AE97A87" w14:textId="77777777" w:rsidR="008E41BB" w:rsidRPr="00785D59" w:rsidRDefault="008E41BB" w:rsidP="00007F72">
      <w:pPr>
        <w:widowControl w:val="0"/>
        <w:numPr>
          <w:ilvl w:val="0"/>
          <w:numId w:val="1"/>
        </w:numPr>
        <w:tabs>
          <w:tab w:val="left" w:pos="220"/>
          <w:tab w:val="left" w:pos="720"/>
        </w:tabs>
        <w:autoSpaceDE w:val="0"/>
        <w:autoSpaceDN w:val="0"/>
        <w:adjustRightInd w:val="0"/>
        <w:ind w:hanging="720"/>
        <w:rPr>
          <w:rFonts w:ascii="Helvetica Neue" w:hAnsi="Helvetica Neue" w:cs="Times"/>
          <w:sz w:val="22"/>
          <w:szCs w:val="22"/>
        </w:rPr>
      </w:pPr>
      <w:r w:rsidRPr="00785D59">
        <w:rPr>
          <w:rFonts w:ascii="Helvetica Neue" w:hAnsi="Helvetica Neue" w:cs="Times"/>
          <w:sz w:val="22"/>
          <w:szCs w:val="22"/>
        </w:rPr>
        <w:t>Val av f</w:t>
      </w:r>
      <w:r w:rsidRPr="00785D59">
        <w:rPr>
          <w:rFonts w:ascii="Helvetica Neue" w:hAnsi="Helvetica Neue" w:cs="Times New Roman"/>
          <w:sz w:val="22"/>
          <w:szCs w:val="22"/>
        </w:rPr>
        <w:t>öreningsstyrelse</w:t>
      </w:r>
      <w:r w:rsidRPr="00785D59">
        <w:rPr>
          <w:rFonts w:ascii="Helvetica Neue" w:hAnsi="Helvetica Neue" w:cs="Times"/>
          <w:sz w:val="22"/>
          <w:szCs w:val="22"/>
        </w:rPr>
        <w:t xml:space="preserve"> </w:t>
      </w:r>
    </w:p>
    <w:p w14:paraId="1A0E7F29" w14:textId="77777777" w:rsidR="008E41BB" w:rsidRPr="00785D59" w:rsidRDefault="008E41BB" w:rsidP="00007F72">
      <w:pPr>
        <w:widowControl w:val="0"/>
        <w:numPr>
          <w:ilvl w:val="0"/>
          <w:numId w:val="1"/>
        </w:numPr>
        <w:tabs>
          <w:tab w:val="left" w:pos="220"/>
          <w:tab w:val="left" w:pos="720"/>
        </w:tabs>
        <w:autoSpaceDE w:val="0"/>
        <w:autoSpaceDN w:val="0"/>
        <w:adjustRightInd w:val="0"/>
        <w:ind w:hanging="720"/>
        <w:rPr>
          <w:rFonts w:ascii="Helvetica Neue" w:hAnsi="Helvetica Neue" w:cs="Times"/>
          <w:sz w:val="22"/>
          <w:szCs w:val="22"/>
        </w:rPr>
      </w:pPr>
      <w:r w:rsidRPr="00785D59">
        <w:rPr>
          <w:rFonts w:ascii="Helvetica Neue" w:hAnsi="Helvetica Neue" w:cs="Times"/>
          <w:sz w:val="22"/>
          <w:szCs w:val="22"/>
        </w:rPr>
        <w:t xml:space="preserve">Val av minst en myndig revisor </w:t>
      </w:r>
    </w:p>
    <w:p w14:paraId="393113F3" w14:textId="77777777" w:rsidR="008E41BB" w:rsidRPr="00785D59" w:rsidRDefault="008E41BB" w:rsidP="00007F72">
      <w:pPr>
        <w:widowControl w:val="0"/>
        <w:numPr>
          <w:ilvl w:val="0"/>
          <w:numId w:val="1"/>
        </w:numPr>
        <w:tabs>
          <w:tab w:val="left" w:pos="220"/>
          <w:tab w:val="left" w:pos="720"/>
        </w:tabs>
        <w:autoSpaceDE w:val="0"/>
        <w:autoSpaceDN w:val="0"/>
        <w:adjustRightInd w:val="0"/>
        <w:ind w:hanging="720"/>
        <w:rPr>
          <w:rFonts w:ascii="Helvetica Neue" w:hAnsi="Helvetica Neue" w:cs="Times"/>
          <w:sz w:val="22"/>
          <w:szCs w:val="22"/>
        </w:rPr>
      </w:pPr>
      <w:r w:rsidRPr="00785D59">
        <w:rPr>
          <w:rFonts w:ascii="Helvetica Neue" w:hAnsi="Helvetica Neue" w:cs="Times"/>
          <w:sz w:val="22"/>
          <w:szCs w:val="22"/>
        </w:rPr>
        <w:t xml:space="preserve">Motioner </w:t>
      </w:r>
    </w:p>
    <w:p w14:paraId="2AD712C4" w14:textId="77777777" w:rsidR="008E41BB" w:rsidRPr="00785D59" w:rsidRDefault="008E41BB" w:rsidP="00007F72">
      <w:pPr>
        <w:widowControl w:val="0"/>
        <w:numPr>
          <w:ilvl w:val="0"/>
          <w:numId w:val="1"/>
        </w:numPr>
        <w:tabs>
          <w:tab w:val="left" w:pos="220"/>
          <w:tab w:val="left" w:pos="720"/>
        </w:tabs>
        <w:autoSpaceDE w:val="0"/>
        <w:autoSpaceDN w:val="0"/>
        <w:adjustRightInd w:val="0"/>
        <w:ind w:hanging="720"/>
        <w:rPr>
          <w:rFonts w:ascii="Helvetica Neue" w:hAnsi="Helvetica Neue" w:cs="Times"/>
          <w:sz w:val="22"/>
          <w:szCs w:val="22"/>
        </w:rPr>
      </w:pPr>
      <w:r w:rsidRPr="00785D59">
        <w:rPr>
          <w:rFonts w:ascii="Helvetica Neue" w:hAnsi="Helvetica Neue" w:cs="Times"/>
          <w:sz w:val="22"/>
          <w:szCs w:val="22"/>
        </w:rPr>
        <w:t>Anm</w:t>
      </w:r>
      <w:r w:rsidRPr="00785D59">
        <w:rPr>
          <w:rFonts w:ascii="Helvetica Neue" w:hAnsi="Helvetica Neue" w:cs="Times New Roman"/>
          <w:sz w:val="22"/>
          <w:szCs w:val="22"/>
        </w:rPr>
        <w:t>älan</w:t>
      </w:r>
      <w:r w:rsidRPr="00785D59">
        <w:rPr>
          <w:rFonts w:ascii="Helvetica Neue" w:hAnsi="Helvetica Neue" w:cs="Times"/>
          <w:sz w:val="22"/>
          <w:szCs w:val="22"/>
        </w:rPr>
        <w:t xml:space="preserve"> av verksamhets- och ekonomisk plan, </w:t>
      </w:r>
    </w:p>
    <w:p w14:paraId="17F7B99B" w14:textId="4E12DBAA" w:rsidR="008E41BB" w:rsidRPr="00785D59" w:rsidRDefault="008E41BB" w:rsidP="00007F72">
      <w:pPr>
        <w:widowControl w:val="0"/>
        <w:numPr>
          <w:ilvl w:val="0"/>
          <w:numId w:val="1"/>
        </w:numPr>
        <w:tabs>
          <w:tab w:val="left" w:pos="220"/>
          <w:tab w:val="left" w:pos="720"/>
        </w:tabs>
        <w:autoSpaceDE w:val="0"/>
        <w:autoSpaceDN w:val="0"/>
        <w:adjustRightInd w:val="0"/>
        <w:ind w:hanging="720"/>
        <w:rPr>
          <w:rFonts w:ascii="Helvetica Neue" w:hAnsi="Helvetica Neue" w:cs="Times"/>
          <w:sz w:val="22"/>
          <w:szCs w:val="22"/>
        </w:rPr>
      </w:pPr>
      <w:r w:rsidRPr="00785D59">
        <w:rPr>
          <w:rFonts w:ascii="Helvetica Neue" w:hAnsi="Helvetica Neue" w:cs="Times"/>
          <w:sz w:val="22"/>
          <w:szCs w:val="22"/>
        </w:rPr>
        <w:t>Fastst</w:t>
      </w:r>
      <w:r w:rsidRPr="00785D59">
        <w:rPr>
          <w:rFonts w:ascii="Helvetica Neue" w:hAnsi="Helvetica Neue" w:cs="Times New Roman"/>
          <w:sz w:val="22"/>
          <w:szCs w:val="22"/>
        </w:rPr>
        <w:t>ällande</w:t>
      </w:r>
      <w:r w:rsidRPr="00785D59">
        <w:rPr>
          <w:rFonts w:ascii="Helvetica Neue" w:hAnsi="Helvetica Neue" w:cs="Times"/>
          <w:sz w:val="22"/>
          <w:szCs w:val="22"/>
        </w:rPr>
        <w:t xml:space="preserve"> av medlemsavgift </w:t>
      </w:r>
      <w:r w:rsidR="00007F72" w:rsidRPr="00785D59">
        <w:rPr>
          <w:rFonts w:ascii="Helvetica Neue" w:hAnsi="Helvetica Neue" w:cs="Times"/>
          <w:sz w:val="22"/>
          <w:szCs w:val="22"/>
        </w:rPr>
        <w:t>och träningsavgift</w:t>
      </w:r>
    </w:p>
    <w:p w14:paraId="15981EF7" w14:textId="77777777" w:rsidR="008E41BB" w:rsidRPr="00785D59" w:rsidRDefault="008E41BB" w:rsidP="00007F72">
      <w:pPr>
        <w:widowControl w:val="0"/>
        <w:numPr>
          <w:ilvl w:val="0"/>
          <w:numId w:val="1"/>
        </w:numPr>
        <w:tabs>
          <w:tab w:val="left" w:pos="220"/>
          <w:tab w:val="left" w:pos="720"/>
        </w:tabs>
        <w:autoSpaceDE w:val="0"/>
        <w:autoSpaceDN w:val="0"/>
        <w:adjustRightInd w:val="0"/>
        <w:ind w:hanging="720"/>
        <w:rPr>
          <w:rFonts w:ascii="Helvetica Neue" w:hAnsi="Helvetica Neue" w:cs="Times"/>
          <w:sz w:val="22"/>
          <w:szCs w:val="22"/>
        </w:rPr>
      </w:pPr>
      <w:r w:rsidRPr="00785D59">
        <w:rPr>
          <w:rFonts w:ascii="Helvetica Neue" w:hAnsi="Helvetica Neue" w:cs="Times"/>
          <w:sz w:val="22"/>
          <w:szCs w:val="22"/>
        </w:rPr>
        <w:t>F</w:t>
      </w:r>
      <w:r w:rsidRPr="00785D59">
        <w:rPr>
          <w:rFonts w:ascii="Helvetica Neue" w:hAnsi="Helvetica Neue" w:cs="Times New Roman"/>
          <w:sz w:val="22"/>
          <w:szCs w:val="22"/>
        </w:rPr>
        <w:t>örslag</w:t>
      </w:r>
      <w:r w:rsidRPr="00785D59">
        <w:rPr>
          <w:rFonts w:ascii="Helvetica Neue" w:hAnsi="Helvetica Neue" w:cs="Times"/>
          <w:sz w:val="22"/>
          <w:szCs w:val="22"/>
        </w:rPr>
        <w:t xml:space="preserve"> fr</w:t>
      </w:r>
      <w:r w:rsidRPr="00785D59">
        <w:rPr>
          <w:rFonts w:ascii="Helvetica Neue" w:hAnsi="Helvetica Neue" w:cs="Times New Roman"/>
          <w:sz w:val="22"/>
          <w:szCs w:val="22"/>
        </w:rPr>
        <w:t>ån</w:t>
      </w:r>
      <w:r w:rsidRPr="00785D59">
        <w:rPr>
          <w:rFonts w:ascii="Helvetica Neue" w:hAnsi="Helvetica Neue" w:cs="Times"/>
          <w:sz w:val="22"/>
          <w:szCs w:val="22"/>
        </w:rPr>
        <w:t xml:space="preserve"> f</w:t>
      </w:r>
      <w:r w:rsidRPr="00785D59">
        <w:rPr>
          <w:rFonts w:ascii="Helvetica Neue" w:hAnsi="Helvetica Neue" w:cs="Times New Roman"/>
          <w:sz w:val="22"/>
          <w:szCs w:val="22"/>
        </w:rPr>
        <w:t>öreni</w:t>
      </w:r>
      <w:r w:rsidRPr="00785D59">
        <w:rPr>
          <w:rFonts w:ascii="Helvetica Neue" w:hAnsi="Helvetica Neue" w:cs="Times"/>
          <w:sz w:val="22"/>
          <w:szCs w:val="22"/>
        </w:rPr>
        <w:t xml:space="preserve">ngsstyrelsen </w:t>
      </w:r>
    </w:p>
    <w:p w14:paraId="7736B097" w14:textId="4C3E546C" w:rsidR="00FF3CEB" w:rsidRPr="00785D59" w:rsidRDefault="008E41BB" w:rsidP="00007F72">
      <w:pPr>
        <w:widowControl w:val="0"/>
        <w:numPr>
          <w:ilvl w:val="0"/>
          <w:numId w:val="1"/>
        </w:numPr>
        <w:tabs>
          <w:tab w:val="left" w:pos="220"/>
          <w:tab w:val="left" w:pos="720"/>
        </w:tabs>
        <w:autoSpaceDE w:val="0"/>
        <w:autoSpaceDN w:val="0"/>
        <w:adjustRightInd w:val="0"/>
        <w:ind w:hanging="720"/>
        <w:rPr>
          <w:rFonts w:ascii="Helvetica Neue" w:hAnsi="Helvetica Neue" w:cs="Times"/>
          <w:sz w:val="22"/>
          <w:szCs w:val="22"/>
        </w:rPr>
      </w:pPr>
      <w:r w:rsidRPr="00785D59">
        <w:rPr>
          <w:rFonts w:ascii="Helvetica Neue" w:hAnsi="Helvetica Neue" w:cs="Times"/>
          <w:sz w:val="22"/>
          <w:szCs w:val="22"/>
        </w:rPr>
        <w:t>Val av valberedning samt sammankallande</w:t>
      </w:r>
    </w:p>
    <w:p w14:paraId="7719DFF1" w14:textId="77777777" w:rsidR="00007F72" w:rsidRPr="00785D59" w:rsidRDefault="00007F72" w:rsidP="002D0EBB">
      <w:pPr>
        <w:widowControl w:val="0"/>
        <w:autoSpaceDE w:val="0"/>
        <w:autoSpaceDN w:val="0"/>
        <w:adjustRightInd w:val="0"/>
        <w:spacing w:after="240"/>
        <w:rPr>
          <w:rFonts w:ascii="Helvetica Neue" w:hAnsi="Helvetica Neue" w:cs="Times New Roman"/>
          <w:b/>
          <w:bCs/>
          <w:sz w:val="22"/>
          <w:szCs w:val="22"/>
        </w:rPr>
      </w:pPr>
    </w:p>
    <w:p w14:paraId="0F1A5CBE" w14:textId="7DC7DA97" w:rsidR="002D0EBB" w:rsidRPr="00785D59" w:rsidRDefault="002D0EBB" w:rsidP="002D0EBB">
      <w:pPr>
        <w:widowControl w:val="0"/>
        <w:autoSpaceDE w:val="0"/>
        <w:autoSpaceDN w:val="0"/>
        <w:adjustRightInd w:val="0"/>
        <w:spacing w:after="240"/>
        <w:rPr>
          <w:rFonts w:ascii="Helvetica Neue" w:hAnsi="Helvetica Neue" w:cs="Times"/>
          <w:bCs/>
          <w:sz w:val="22"/>
          <w:szCs w:val="22"/>
        </w:rPr>
      </w:pPr>
      <w:r w:rsidRPr="00785D59">
        <w:rPr>
          <w:rFonts w:ascii="Helvetica Neue" w:hAnsi="Helvetica Neue" w:cs="Times New Roman"/>
          <w:b/>
          <w:bCs/>
          <w:sz w:val="22"/>
          <w:szCs w:val="22"/>
        </w:rPr>
        <w:t>§</w:t>
      </w:r>
      <w:r w:rsidR="002813FC" w:rsidRPr="00785D59">
        <w:rPr>
          <w:rFonts w:ascii="Helvetica Neue" w:hAnsi="Helvetica Neue" w:cs="Times"/>
          <w:b/>
          <w:bCs/>
          <w:sz w:val="22"/>
          <w:szCs w:val="22"/>
        </w:rPr>
        <w:t xml:space="preserve"> 8</w:t>
      </w:r>
      <w:r w:rsidRPr="00785D59">
        <w:rPr>
          <w:rFonts w:ascii="Helvetica Neue" w:hAnsi="Helvetica Neue" w:cs="Times"/>
          <w:b/>
          <w:sz w:val="22"/>
          <w:szCs w:val="22"/>
        </w:rPr>
        <w:t xml:space="preserve"> </w:t>
      </w:r>
      <w:r w:rsidRPr="00785D59">
        <w:rPr>
          <w:rFonts w:ascii="Helvetica Neue" w:hAnsi="Helvetica Neue" w:cs="Times"/>
          <w:b/>
          <w:bCs/>
          <w:sz w:val="22"/>
          <w:szCs w:val="22"/>
        </w:rPr>
        <w:t>Stadgar</w:t>
      </w:r>
      <w:r w:rsidRPr="00785D59">
        <w:rPr>
          <w:rFonts w:ascii="Helvetica Neue" w:hAnsi="Helvetica Neue" w:cs="Times"/>
          <w:bCs/>
          <w:sz w:val="22"/>
          <w:szCs w:val="22"/>
        </w:rPr>
        <w:br/>
        <w:t>F</w:t>
      </w:r>
      <w:r w:rsidRPr="00785D59">
        <w:rPr>
          <w:rFonts w:ascii="Helvetica Neue" w:hAnsi="Helvetica Neue" w:cs="Times New Roman"/>
          <w:bCs/>
          <w:sz w:val="22"/>
          <w:szCs w:val="22"/>
        </w:rPr>
        <w:t>örening</w:t>
      </w:r>
      <w:r w:rsidRPr="00785D59">
        <w:rPr>
          <w:rFonts w:ascii="Helvetica Neue" w:hAnsi="Helvetica Neue" w:cs="Times"/>
          <w:bCs/>
          <w:sz w:val="22"/>
          <w:szCs w:val="22"/>
        </w:rPr>
        <w:t>en har r</w:t>
      </w:r>
      <w:r w:rsidRPr="00785D59">
        <w:rPr>
          <w:rFonts w:ascii="Helvetica Neue" w:hAnsi="Helvetica Neue" w:cs="Times New Roman"/>
          <w:bCs/>
          <w:sz w:val="22"/>
          <w:szCs w:val="22"/>
        </w:rPr>
        <w:t>ätt</w:t>
      </w:r>
      <w:r w:rsidRPr="00785D59">
        <w:rPr>
          <w:rFonts w:ascii="Helvetica Neue" w:hAnsi="Helvetica Neue" w:cs="Times"/>
          <w:bCs/>
          <w:sz w:val="22"/>
          <w:szCs w:val="22"/>
        </w:rPr>
        <w:t xml:space="preserve"> att g</w:t>
      </w:r>
      <w:r w:rsidRPr="00785D59">
        <w:rPr>
          <w:rFonts w:ascii="Helvetica Neue" w:hAnsi="Helvetica Neue" w:cs="Times New Roman"/>
          <w:bCs/>
          <w:sz w:val="22"/>
          <w:szCs w:val="22"/>
        </w:rPr>
        <w:t>öra</w:t>
      </w:r>
      <w:r w:rsidRPr="00785D59">
        <w:rPr>
          <w:rFonts w:ascii="Helvetica Neue" w:hAnsi="Helvetica Neue" w:cs="Times"/>
          <w:bCs/>
          <w:sz w:val="22"/>
          <w:szCs w:val="22"/>
        </w:rPr>
        <w:t xml:space="preserve"> f</w:t>
      </w:r>
      <w:r w:rsidRPr="00785D59">
        <w:rPr>
          <w:rFonts w:ascii="Helvetica Neue" w:hAnsi="Helvetica Neue" w:cs="Times New Roman"/>
          <w:bCs/>
          <w:sz w:val="22"/>
          <w:szCs w:val="22"/>
        </w:rPr>
        <w:t>örändringar</w:t>
      </w:r>
      <w:r w:rsidRPr="00785D59">
        <w:rPr>
          <w:rFonts w:ascii="Helvetica Neue" w:hAnsi="Helvetica Neue" w:cs="Times"/>
          <w:bCs/>
          <w:sz w:val="22"/>
          <w:szCs w:val="22"/>
        </w:rPr>
        <w:t xml:space="preserve"> i sina stadgar. Beslut ska fattas enligt </w:t>
      </w:r>
      <w:r w:rsidRPr="00785D59">
        <w:rPr>
          <w:rFonts w:ascii="Helvetica Neue" w:hAnsi="Helvetica Neue" w:cs="Times New Roman"/>
          <w:bCs/>
          <w:sz w:val="22"/>
          <w:szCs w:val="22"/>
        </w:rPr>
        <w:t>§</w:t>
      </w:r>
      <w:r w:rsidR="00557798" w:rsidRPr="00785D59">
        <w:rPr>
          <w:rFonts w:ascii="Helvetica Neue" w:hAnsi="Helvetica Neue" w:cs="Times"/>
          <w:bCs/>
          <w:sz w:val="22"/>
          <w:szCs w:val="22"/>
        </w:rPr>
        <w:t xml:space="preserve"> 9</w:t>
      </w:r>
      <w:r w:rsidRPr="00785D59">
        <w:rPr>
          <w:rFonts w:ascii="Helvetica Neue" w:hAnsi="Helvetica Neue" w:cs="Times"/>
          <w:bCs/>
          <w:sz w:val="22"/>
          <w:szCs w:val="22"/>
        </w:rPr>
        <w:t xml:space="preserve"> och f</w:t>
      </w:r>
      <w:r w:rsidRPr="00785D59">
        <w:rPr>
          <w:rFonts w:ascii="Helvetica Neue" w:hAnsi="Helvetica Neue" w:cs="Times New Roman"/>
          <w:bCs/>
          <w:sz w:val="22"/>
          <w:szCs w:val="22"/>
        </w:rPr>
        <w:t>örändringarna</w:t>
      </w:r>
      <w:r w:rsidRPr="00785D59">
        <w:rPr>
          <w:rFonts w:ascii="Helvetica Neue" w:hAnsi="Helvetica Neue" w:cs="Times"/>
          <w:bCs/>
          <w:sz w:val="22"/>
          <w:szCs w:val="22"/>
        </w:rPr>
        <w:t xml:space="preserve"> ska godk</w:t>
      </w:r>
      <w:r w:rsidRPr="00785D59">
        <w:rPr>
          <w:rFonts w:ascii="Helvetica Neue" w:hAnsi="Helvetica Neue" w:cs="Times New Roman"/>
          <w:bCs/>
          <w:sz w:val="22"/>
          <w:szCs w:val="22"/>
        </w:rPr>
        <w:t>ännas</w:t>
      </w:r>
      <w:r w:rsidRPr="00785D59">
        <w:rPr>
          <w:rFonts w:ascii="Helvetica Neue" w:hAnsi="Helvetica Neue" w:cs="Times"/>
          <w:bCs/>
          <w:sz w:val="22"/>
          <w:szCs w:val="22"/>
        </w:rPr>
        <w:t xml:space="preserve"> av f</w:t>
      </w:r>
      <w:r w:rsidRPr="00785D59">
        <w:rPr>
          <w:rFonts w:ascii="Helvetica Neue" w:hAnsi="Helvetica Neue" w:cs="Times New Roman"/>
          <w:bCs/>
          <w:sz w:val="22"/>
          <w:szCs w:val="22"/>
        </w:rPr>
        <w:t>örbundsstyrelsen</w:t>
      </w:r>
      <w:r w:rsidRPr="00785D59">
        <w:rPr>
          <w:rFonts w:ascii="Helvetica Neue" w:hAnsi="Helvetica Neue" w:cs="Times"/>
          <w:bCs/>
          <w:sz w:val="22"/>
          <w:szCs w:val="22"/>
        </w:rPr>
        <w:t>.</w:t>
      </w:r>
    </w:p>
    <w:p w14:paraId="18531BD1" w14:textId="1279D1FD" w:rsidR="00785D59" w:rsidRDefault="002D0EBB" w:rsidP="00255F20">
      <w:pPr>
        <w:widowControl w:val="0"/>
        <w:autoSpaceDE w:val="0"/>
        <w:autoSpaceDN w:val="0"/>
        <w:adjustRightInd w:val="0"/>
        <w:spacing w:after="240"/>
        <w:rPr>
          <w:rFonts w:ascii="Helvetica Neue" w:hAnsi="Helvetica Neue" w:cs="Times New Roman"/>
          <w:b/>
          <w:bCs/>
          <w:sz w:val="22"/>
          <w:szCs w:val="22"/>
        </w:rPr>
      </w:pPr>
      <w:r w:rsidRPr="00785D59">
        <w:rPr>
          <w:rFonts w:ascii="Helvetica Neue" w:hAnsi="Helvetica Neue" w:cs="Times New Roman"/>
          <w:b/>
          <w:bCs/>
          <w:sz w:val="22"/>
          <w:szCs w:val="22"/>
        </w:rPr>
        <w:t>§</w:t>
      </w:r>
      <w:r w:rsidR="002813FC" w:rsidRPr="00785D59">
        <w:rPr>
          <w:rFonts w:ascii="Helvetica Neue" w:hAnsi="Helvetica Neue" w:cs="Times"/>
          <w:b/>
          <w:bCs/>
          <w:sz w:val="22"/>
          <w:szCs w:val="22"/>
        </w:rPr>
        <w:t xml:space="preserve"> 9</w:t>
      </w:r>
      <w:r w:rsidRPr="00785D59">
        <w:rPr>
          <w:rFonts w:ascii="Helvetica Neue" w:hAnsi="Helvetica Neue" w:cs="Times"/>
          <w:b/>
          <w:sz w:val="22"/>
          <w:szCs w:val="22"/>
        </w:rPr>
        <w:t xml:space="preserve"> </w:t>
      </w:r>
      <w:r w:rsidRPr="00785D59">
        <w:rPr>
          <w:rFonts w:ascii="Helvetica Neue" w:hAnsi="Helvetica Neue" w:cs="Times"/>
          <w:b/>
          <w:bCs/>
          <w:sz w:val="22"/>
          <w:szCs w:val="22"/>
        </w:rPr>
        <w:t>Stadge</w:t>
      </w:r>
      <w:r w:rsidRPr="00785D59">
        <w:rPr>
          <w:rFonts w:ascii="Helvetica Neue" w:hAnsi="Helvetica Neue" w:cs="Times New Roman"/>
          <w:b/>
          <w:bCs/>
          <w:sz w:val="22"/>
          <w:szCs w:val="22"/>
        </w:rPr>
        <w:t>ändring</w:t>
      </w:r>
      <w:r w:rsidRPr="00785D59">
        <w:rPr>
          <w:rFonts w:ascii="Helvetica Neue" w:hAnsi="Helvetica Neue" w:cs="Times"/>
          <w:bCs/>
          <w:sz w:val="22"/>
          <w:szCs w:val="22"/>
        </w:rPr>
        <w:br/>
        <w:t>F</w:t>
      </w:r>
      <w:r w:rsidRPr="00785D59">
        <w:rPr>
          <w:rFonts w:ascii="Helvetica Neue" w:hAnsi="Helvetica Neue" w:cs="Times New Roman"/>
          <w:bCs/>
          <w:sz w:val="22"/>
          <w:szCs w:val="22"/>
        </w:rPr>
        <w:t>örändring</w:t>
      </w:r>
      <w:r w:rsidRPr="00785D59">
        <w:rPr>
          <w:rFonts w:ascii="Helvetica Neue" w:hAnsi="Helvetica Neue" w:cs="Times"/>
          <w:bCs/>
          <w:sz w:val="22"/>
          <w:szCs w:val="22"/>
        </w:rPr>
        <w:t xml:space="preserve"> av </w:t>
      </w:r>
      <w:r w:rsidR="00337EC4" w:rsidRPr="00785D59">
        <w:rPr>
          <w:rFonts w:ascii="Helvetica Neue" w:hAnsi="Helvetica Neue" w:cs="Times"/>
          <w:bCs/>
          <w:color w:val="808080" w:themeColor="background1" w:themeShade="80"/>
          <w:sz w:val="22"/>
          <w:szCs w:val="22"/>
          <w:highlight w:val="yellow"/>
        </w:rPr>
        <w:t>XXX</w:t>
      </w:r>
      <w:r w:rsidRPr="00785D59">
        <w:rPr>
          <w:rFonts w:ascii="Helvetica Neue" w:hAnsi="Helvetica Neue" w:cs="Times"/>
          <w:bCs/>
          <w:color w:val="808080" w:themeColor="background1" w:themeShade="80"/>
          <w:sz w:val="22"/>
          <w:szCs w:val="22"/>
          <w:highlight w:val="yellow"/>
        </w:rPr>
        <w:t xml:space="preserve"> Skateboardf</w:t>
      </w:r>
      <w:r w:rsidRPr="00785D59">
        <w:rPr>
          <w:rFonts w:ascii="Helvetica Neue" w:hAnsi="Helvetica Neue" w:cs="Times New Roman"/>
          <w:bCs/>
          <w:color w:val="808080" w:themeColor="background1" w:themeShade="80"/>
          <w:sz w:val="22"/>
          <w:szCs w:val="22"/>
          <w:highlight w:val="yellow"/>
        </w:rPr>
        <w:t>örenings</w:t>
      </w:r>
      <w:r w:rsidRPr="00785D59">
        <w:rPr>
          <w:rFonts w:ascii="Helvetica Neue" w:hAnsi="Helvetica Neue" w:cs="Times"/>
          <w:bCs/>
          <w:sz w:val="22"/>
          <w:szCs w:val="22"/>
        </w:rPr>
        <w:t xml:space="preserve"> stadgar beh</w:t>
      </w:r>
      <w:r w:rsidRPr="00785D59">
        <w:rPr>
          <w:rFonts w:ascii="Helvetica Neue" w:hAnsi="Helvetica Neue" w:cs="Times New Roman"/>
          <w:bCs/>
          <w:sz w:val="22"/>
          <w:szCs w:val="22"/>
        </w:rPr>
        <w:t>övs</w:t>
      </w:r>
      <w:r w:rsidRPr="00785D59">
        <w:rPr>
          <w:rFonts w:ascii="Helvetica Neue" w:hAnsi="Helvetica Neue" w:cs="Times"/>
          <w:bCs/>
          <w:sz w:val="22"/>
          <w:szCs w:val="22"/>
        </w:rPr>
        <w:t xml:space="preserve"> ett enh</w:t>
      </w:r>
      <w:r w:rsidRPr="00785D59">
        <w:rPr>
          <w:rFonts w:ascii="Helvetica Neue" w:hAnsi="Helvetica Neue" w:cs="Times New Roman"/>
          <w:bCs/>
          <w:sz w:val="22"/>
          <w:szCs w:val="22"/>
        </w:rPr>
        <w:t>älligt</w:t>
      </w:r>
      <w:r w:rsidRPr="00785D59">
        <w:rPr>
          <w:rFonts w:ascii="Helvetica Neue" w:hAnsi="Helvetica Neue" w:cs="Times"/>
          <w:bCs/>
          <w:sz w:val="22"/>
          <w:szCs w:val="22"/>
        </w:rPr>
        <w:t xml:space="preserve"> beslut p</w:t>
      </w:r>
      <w:r w:rsidRPr="00785D59">
        <w:rPr>
          <w:rFonts w:ascii="Helvetica Neue" w:hAnsi="Helvetica Neue" w:cs="Times New Roman"/>
          <w:bCs/>
          <w:sz w:val="22"/>
          <w:szCs w:val="22"/>
        </w:rPr>
        <w:t>å</w:t>
      </w:r>
      <w:r w:rsidRPr="00785D59">
        <w:rPr>
          <w:rFonts w:ascii="Helvetica Neue" w:hAnsi="Helvetica Neue" w:cs="Times"/>
          <w:bCs/>
          <w:sz w:val="22"/>
          <w:szCs w:val="22"/>
        </w:rPr>
        <w:t xml:space="preserve"> ordinarie </w:t>
      </w:r>
      <w:r w:rsidRPr="00785D59">
        <w:rPr>
          <w:rFonts w:ascii="Helvetica Neue" w:hAnsi="Helvetica Neue" w:cs="Times New Roman"/>
          <w:bCs/>
          <w:sz w:val="22"/>
          <w:szCs w:val="22"/>
        </w:rPr>
        <w:t>årsmöte</w:t>
      </w:r>
      <w:r w:rsidRPr="00785D59">
        <w:rPr>
          <w:rFonts w:ascii="Helvetica Neue" w:hAnsi="Helvetica Neue" w:cs="Times"/>
          <w:bCs/>
          <w:sz w:val="22"/>
          <w:szCs w:val="22"/>
        </w:rPr>
        <w:t xml:space="preserve"> eller beslut med 2/3 majoritet av r</w:t>
      </w:r>
      <w:r w:rsidRPr="00785D59">
        <w:rPr>
          <w:rFonts w:ascii="Helvetica Neue" w:hAnsi="Helvetica Neue" w:cs="Times New Roman"/>
          <w:bCs/>
          <w:sz w:val="22"/>
          <w:szCs w:val="22"/>
        </w:rPr>
        <w:t>österna</w:t>
      </w:r>
      <w:r w:rsidRPr="00785D59">
        <w:rPr>
          <w:rFonts w:ascii="Helvetica Neue" w:hAnsi="Helvetica Neue" w:cs="Times"/>
          <w:bCs/>
          <w:sz w:val="22"/>
          <w:szCs w:val="22"/>
        </w:rPr>
        <w:t xml:space="preserve"> vid tv</w:t>
      </w:r>
      <w:r w:rsidRPr="00785D59">
        <w:rPr>
          <w:rFonts w:ascii="Helvetica Neue" w:hAnsi="Helvetica Neue" w:cs="Times New Roman"/>
          <w:bCs/>
          <w:sz w:val="22"/>
          <w:szCs w:val="22"/>
        </w:rPr>
        <w:t>å</w:t>
      </w:r>
      <w:r w:rsidRPr="00785D59">
        <w:rPr>
          <w:rFonts w:ascii="Helvetica Neue" w:hAnsi="Helvetica Neue" w:cs="Times"/>
          <w:bCs/>
          <w:sz w:val="22"/>
          <w:szCs w:val="22"/>
        </w:rPr>
        <w:t xml:space="preserve"> p</w:t>
      </w:r>
      <w:r w:rsidRPr="00785D59">
        <w:rPr>
          <w:rFonts w:ascii="Helvetica Neue" w:hAnsi="Helvetica Neue" w:cs="Times New Roman"/>
          <w:bCs/>
          <w:sz w:val="22"/>
          <w:szCs w:val="22"/>
        </w:rPr>
        <w:t>å</w:t>
      </w:r>
      <w:r w:rsidRPr="00785D59">
        <w:rPr>
          <w:rFonts w:ascii="Helvetica Neue" w:hAnsi="Helvetica Neue" w:cs="Times"/>
          <w:bCs/>
          <w:sz w:val="22"/>
          <w:szCs w:val="22"/>
        </w:rPr>
        <w:t xml:space="preserve"> varandra f</w:t>
      </w:r>
      <w:r w:rsidRPr="00785D59">
        <w:rPr>
          <w:rFonts w:ascii="Helvetica Neue" w:hAnsi="Helvetica Neue" w:cs="Times New Roman"/>
          <w:bCs/>
          <w:sz w:val="22"/>
          <w:szCs w:val="22"/>
        </w:rPr>
        <w:t>öljande</w:t>
      </w:r>
      <w:r w:rsidRPr="00785D59">
        <w:rPr>
          <w:rFonts w:ascii="Helvetica Neue" w:hAnsi="Helvetica Neue" w:cs="Times"/>
          <w:bCs/>
          <w:sz w:val="22"/>
          <w:szCs w:val="22"/>
        </w:rPr>
        <w:t xml:space="preserve"> </w:t>
      </w:r>
      <w:r w:rsidRPr="00785D59">
        <w:rPr>
          <w:rFonts w:ascii="Helvetica Neue" w:hAnsi="Helvetica Neue" w:cs="Times New Roman"/>
          <w:bCs/>
          <w:sz w:val="22"/>
          <w:szCs w:val="22"/>
        </w:rPr>
        <w:t>årsmöten</w:t>
      </w:r>
      <w:r w:rsidRPr="00785D59">
        <w:rPr>
          <w:rFonts w:ascii="Helvetica Neue" w:hAnsi="Helvetica Neue" w:cs="Times"/>
          <w:bCs/>
          <w:sz w:val="22"/>
          <w:szCs w:val="22"/>
        </w:rPr>
        <w:t xml:space="preserve"> med minst en m</w:t>
      </w:r>
      <w:r w:rsidRPr="00785D59">
        <w:rPr>
          <w:rFonts w:ascii="Helvetica Neue" w:hAnsi="Helvetica Neue" w:cs="Times New Roman"/>
          <w:bCs/>
          <w:sz w:val="22"/>
          <w:szCs w:val="22"/>
        </w:rPr>
        <w:t>ånads</w:t>
      </w:r>
      <w:r w:rsidRPr="00785D59">
        <w:rPr>
          <w:rFonts w:ascii="Helvetica Neue" w:hAnsi="Helvetica Neue" w:cs="Times"/>
          <w:bCs/>
          <w:sz w:val="22"/>
          <w:szCs w:val="22"/>
        </w:rPr>
        <w:t xml:space="preserve"> mellanrum, varav minst ett ordinarie. </w:t>
      </w:r>
      <w:r w:rsidR="00255F20" w:rsidRPr="00785D59">
        <w:rPr>
          <w:rFonts w:ascii="Helvetica Neue" w:hAnsi="Helvetica Neue" w:cs="Times"/>
          <w:bCs/>
          <w:sz w:val="22"/>
          <w:szCs w:val="22"/>
        </w:rPr>
        <w:br/>
      </w:r>
    </w:p>
    <w:p w14:paraId="341702FB" w14:textId="48FFCC72" w:rsidR="00785D59" w:rsidRPr="00785D59" w:rsidRDefault="00255F20" w:rsidP="00B73BCF">
      <w:pPr>
        <w:widowControl w:val="0"/>
        <w:autoSpaceDE w:val="0"/>
        <w:autoSpaceDN w:val="0"/>
        <w:adjustRightInd w:val="0"/>
        <w:rPr>
          <w:rFonts w:ascii="Helvetica Neue" w:hAnsi="Helvetica Neue" w:cs="Times New Roman"/>
          <w:b/>
          <w:bCs/>
          <w:sz w:val="22"/>
          <w:szCs w:val="22"/>
        </w:rPr>
      </w:pPr>
      <w:r w:rsidRPr="00785D59">
        <w:rPr>
          <w:rFonts w:ascii="Helvetica Neue" w:hAnsi="Helvetica Neue" w:cs="Times New Roman"/>
          <w:b/>
          <w:bCs/>
          <w:sz w:val="22"/>
          <w:szCs w:val="22"/>
        </w:rPr>
        <w:t>§</w:t>
      </w:r>
      <w:r w:rsidR="002813FC" w:rsidRPr="00785D59">
        <w:rPr>
          <w:rFonts w:ascii="Helvetica Neue" w:hAnsi="Helvetica Neue" w:cs="Times"/>
          <w:b/>
          <w:bCs/>
          <w:sz w:val="22"/>
          <w:szCs w:val="22"/>
        </w:rPr>
        <w:t xml:space="preserve"> 10</w:t>
      </w:r>
      <w:r w:rsidRPr="00785D59">
        <w:rPr>
          <w:rFonts w:ascii="Helvetica Neue" w:hAnsi="Helvetica Neue" w:cs="Times"/>
          <w:b/>
          <w:sz w:val="22"/>
          <w:szCs w:val="22"/>
        </w:rPr>
        <w:t xml:space="preserve"> </w:t>
      </w:r>
      <w:r w:rsidRPr="00785D59">
        <w:rPr>
          <w:rFonts w:ascii="Helvetica Neue" w:hAnsi="Helvetica Neue" w:cs="Times"/>
          <w:b/>
          <w:bCs/>
          <w:sz w:val="22"/>
          <w:szCs w:val="22"/>
        </w:rPr>
        <w:t>Verksamhets- och r</w:t>
      </w:r>
      <w:r w:rsidRPr="00785D59">
        <w:rPr>
          <w:rFonts w:ascii="Helvetica Neue" w:hAnsi="Helvetica Neue" w:cs="Times New Roman"/>
          <w:b/>
          <w:bCs/>
          <w:sz w:val="22"/>
          <w:szCs w:val="22"/>
        </w:rPr>
        <w:t>äkenskapsår</w:t>
      </w:r>
      <w:r w:rsidRPr="00785D59">
        <w:rPr>
          <w:rFonts w:ascii="Helvetica Neue" w:hAnsi="Helvetica Neue" w:cs="Times"/>
          <w:b/>
          <w:bCs/>
          <w:sz w:val="22"/>
          <w:szCs w:val="22"/>
        </w:rPr>
        <w:br/>
      </w:r>
      <w:r w:rsidRPr="00785D59">
        <w:rPr>
          <w:rFonts w:ascii="Helvetica Neue" w:hAnsi="Helvetica Neue" w:cs="Times"/>
          <w:bCs/>
          <w:sz w:val="22"/>
          <w:szCs w:val="22"/>
        </w:rPr>
        <w:t>F</w:t>
      </w:r>
      <w:r w:rsidRPr="00785D59">
        <w:rPr>
          <w:rFonts w:ascii="Helvetica Neue" w:hAnsi="Helvetica Neue" w:cs="Times New Roman"/>
          <w:bCs/>
          <w:sz w:val="22"/>
          <w:szCs w:val="22"/>
        </w:rPr>
        <w:t>öreningens</w:t>
      </w:r>
      <w:r w:rsidRPr="00785D59">
        <w:rPr>
          <w:rFonts w:ascii="Helvetica Neue" w:hAnsi="Helvetica Neue" w:cs="Times"/>
          <w:bCs/>
          <w:sz w:val="22"/>
          <w:szCs w:val="22"/>
        </w:rPr>
        <w:t xml:space="preserve"> verksamhets- och r</w:t>
      </w:r>
      <w:r w:rsidRPr="00785D59">
        <w:rPr>
          <w:rFonts w:ascii="Helvetica Neue" w:hAnsi="Helvetica Neue" w:cs="Times New Roman"/>
          <w:bCs/>
          <w:sz w:val="22"/>
          <w:szCs w:val="22"/>
        </w:rPr>
        <w:t>äkenskapsår</w:t>
      </w:r>
      <w:r w:rsidRPr="00785D59">
        <w:rPr>
          <w:rFonts w:ascii="Helvetica Neue" w:hAnsi="Helvetica Neue" w:cs="Times"/>
          <w:bCs/>
          <w:sz w:val="22"/>
          <w:szCs w:val="22"/>
        </w:rPr>
        <w:t xml:space="preserve"> omfattar kalender</w:t>
      </w:r>
      <w:r w:rsidRPr="00785D59">
        <w:rPr>
          <w:rFonts w:ascii="Helvetica Neue" w:hAnsi="Helvetica Neue" w:cs="Times New Roman"/>
          <w:bCs/>
          <w:sz w:val="22"/>
          <w:szCs w:val="22"/>
        </w:rPr>
        <w:t>år</w:t>
      </w:r>
      <w:r w:rsidRPr="00785D59">
        <w:rPr>
          <w:rFonts w:ascii="Helvetica Neue" w:hAnsi="Helvetica Neue" w:cs="Times"/>
          <w:bCs/>
          <w:sz w:val="22"/>
          <w:szCs w:val="22"/>
        </w:rPr>
        <w:t>, det vill s</w:t>
      </w:r>
      <w:r w:rsidRPr="00785D59">
        <w:rPr>
          <w:rFonts w:ascii="Helvetica Neue" w:hAnsi="Helvetica Neue" w:cs="Times New Roman"/>
          <w:bCs/>
          <w:sz w:val="22"/>
          <w:szCs w:val="22"/>
        </w:rPr>
        <w:t>äga</w:t>
      </w:r>
      <w:r w:rsidRPr="00785D59">
        <w:rPr>
          <w:rFonts w:ascii="Helvetica Neue" w:hAnsi="Helvetica Neue" w:cs="Times"/>
          <w:bCs/>
          <w:sz w:val="22"/>
          <w:szCs w:val="22"/>
        </w:rPr>
        <w:t xml:space="preserve"> </w:t>
      </w:r>
      <w:r w:rsidR="00007F72" w:rsidRPr="00785D59">
        <w:rPr>
          <w:rFonts w:ascii="Helvetica Neue" w:hAnsi="Helvetica Neue" w:cs="Times"/>
          <w:bCs/>
          <w:sz w:val="22"/>
          <w:szCs w:val="22"/>
        </w:rPr>
        <w:t xml:space="preserve">  </w:t>
      </w:r>
      <w:r w:rsidRPr="00785D59">
        <w:rPr>
          <w:rFonts w:ascii="Helvetica Neue" w:hAnsi="Helvetica Neue" w:cs="Times"/>
          <w:bCs/>
          <w:sz w:val="22"/>
          <w:szCs w:val="22"/>
          <w:highlight w:val="yellow"/>
        </w:rPr>
        <w:t>1 januari-31 december</w:t>
      </w:r>
      <w:r w:rsidR="002D0EBB" w:rsidRPr="00785D59">
        <w:rPr>
          <w:rFonts w:ascii="Helvetica Neue" w:hAnsi="Helvetica Neue" w:cs="Times"/>
          <w:b/>
          <w:bCs/>
          <w:sz w:val="22"/>
          <w:szCs w:val="22"/>
        </w:rPr>
        <w:br/>
      </w:r>
      <w:r w:rsidR="002D0EBB" w:rsidRPr="00785D59">
        <w:rPr>
          <w:rFonts w:ascii="Helvetica Neue" w:hAnsi="Helvetica Neue" w:cs="Times"/>
          <w:b/>
          <w:bCs/>
          <w:sz w:val="22"/>
          <w:szCs w:val="22"/>
        </w:rPr>
        <w:br/>
      </w:r>
      <w:r w:rsidR="00785D59" w:rsidRPr="00785D59">
        <w:rPr>
          <w:rFonts w:ascii="Helvetica Neue" w:hAnsi="Helvetica Neue" w:cs="Times New Roman"/>
          <w:b/>
          <w:bCs/>
          <w:sz w:val="22"/>
          <w:szCs w:val="22"/>
        </w:rPr>
        <w:lastRenderedPageBreak/>
        <w:t>§ 11 Extra årsmöte</w:t>
      </w:r>
    </w:p>
    <w:p w14:paraId="78DF95A7" w14:textId="77777777" w:rsidR="00785D59" w:rsidRPr="00785D59" w:rsidRDefault="00785D59" w:rsidP="00B73BCF">
      <w:pPr>
        <w:widowControl w:val="0"/>
        <w:autoSpaceDE w:val="0"/>
        <w:autoSpaceDN w:val="0"/>
        <w:adjustRightInd w:val="0"/>
        <w:rPr>
          <w:rFonts w:ascii="Helvetica Neue" w:hAnsi="Helvetica Neue" w:cs="Times New Roman"/>
          <w:sz w:val="22"/>
          <w:szCs w:val="22"/>
        </w:rPr>
      </w:pPr>
      <w:r w:rsidRPr="00785D59">
        <w:rPr>
          <w:rFonts w:ascii="Helvetica Neue" w:hAnsi="Helvetica Neue" w:cs="Times New Roman"/>
          <w:sz w:val="22"/>
          <w:szCs w:val="22"/>
        </w:rPr>
        <w:t>Styrelsen kan kalla medlemmarna till extra årsmöte.</w:t>
      </w:r>
    </w:p>
    <w:p w14:paraId="347D1FDB" w14:textId="77777777" w:rsidR="00785D59" w:rsidRPr="00785D59" w:rsidRDefault="00785D59" w:rsidP="00785D59">
      <w:pPr>
        <w:widowControl w:val="0"/>
        <w:autoSpaceDE w:val="0"/>
        <w:autoSpaceDN w:val="0"/>
        <w:adjustRightInd w:val="0"/>
        <w:spacing w:after="240"/>
        <w:rPr>
          <w:rFonts w:ascii="Helvetica Neue" w:hAnsi="Helvetica Neue" w:cs="Times New Roman"/>
          <w:sz w:val="22"/>
          <w:szCs w:val="22"/>
        </w:rPr>
      </w:pPr>
      <w:r w:rsidRPr="00785D59">
        <w:rPr>
          <w:rFonts w:ascii="Helvetica Neue" w:hAnsi="Helvetica Neue" w:cs="Times New Roman"/>
          <w:sz w:val="22"/>
          <w:szCs w:val="22"/>
        </w:rPr>
        <w:t>Styrelsen är skyldig att kalla till extra årsmöte när en revisor eller minst en tiondel av föreningens röstberättigade medlemmar begär det. Sådan framställning ska avfattas skriftligen och innehålla skälen för begäran.</w:t>
      </w:r>
    </w:p>
    <w:p w14:paraId="3F3BD586" w14:textId="77777777" w:rsidR="00785D59" w:rsidRPr="00785D59" w:rsidRDefault="00785D59" w:rsidP="00785D59">
      <w:pPr>
        <w:widowControl w:val="0"/>
        <w:autoSpaceDE w:val="0"/>
        <w:autoSpaceDN w:val="0"/>
        <w:adjustRightInd w:val="0"/>
        <w:spacing w:after="240"/>
        <w:rPr>
          <w:rFonts w:ascii="Helvetica Neue" w:hAnsi="Helvetica Neue" w:cs="Times New Roman"/>
          <w:sz w:val="22"/>
          <w:szCs w:val="22"/>
        </w:rPr>
      </w:pPr>
      <w:r w:rsidRPr="00785D59">
        <w:rPr>
          <w:rFonts w:ascii="Helvetica Neue" w:hAnsi="Helvetica Neue" w:cs="Times New Roman"/>
          <w:sz w:val="22"/>
          <w:szCs w:val="22"/>
        </w:rPr>
        <w:t>När styrelsen mottagit en begäran om extra årsmöte ska den inom 14 dagar utlysa sådant möte att hållas inom två månader från erhållen begäran. Kallelse med förslag till föredragningslista för extra årsmöte ska senast sju dagar före mötet tillställas medlemmarna på sätt styrelsen bestämt. Vidare ska kallelse och förslag till föredragningslista publiceras på föreningens hemsida och anslås i klubblokal eller på annan lämplig plats.</w:t>
      </w:r>
    </w:p>
    <w:p w14:paraId="757B3BA9" w14:textId="77777777" w:rsidR="00785D59" w:rsidRPr="00785D59" w:rsidRDefault="00785D59" w:rsidP="00785D59">
      <w:pPr>
        <w:widowControl w:val="0"/>
        <w:autoSpaceDE w:val="0"/>
        <w:autoSpaceDN w:val="0"/>
        <w:adjustRightInd w:val="0"/>
        <w:spacing w:after="240"/>
        <w:rPr>
          <w:rFonts w:ascii="Helvetica Neue" w:hAnsi="Helvetica Neue" w:cs="Times New Roman"/>
          <w:sz w:val="22"/>
          <w:szCs w:val="22"/>
        </w:rPr>
      </w:pPr>
      <w:r w:rsidRPr="00785D59">
        <w:rPr>
          <w:rFonts w:ascii="Helvetica Neue" w:hAnsi="Helvetica Neue" w:cs="Times New Roman"/>
          <w:sz w:val="22"/>
          <w:szCs w:val="22"/>
        </w:rPr>
        <w:t>Underlåter styrelsen att utlysa eller kalla till extra årsmöte får de som gjort framställningen vidta åtgärder enligt föregående stycke.</w:t>
      </w:r>
    </w:p>
    <w:p w14:paraId="32FB3CC8" w14:textId="13ACB543" w:rsidR="00785D59" w:rsidRPr="00785D59" w:rsidRDefault="00785D59" w:rsidP="00785D59">
      <w:pPr>
        <w:widowControl w:val="0"/>
        <w:autoSpaceDE w:val="0"/>
        <w:autoSpaceDN w:val="0"/>
        <w:adjustRightInd w:val="0"/>
        <w:spacing w:after="240"/>
        <w:rPr>
          <w:rFonts w:ascii="Helvetica Neue" w:hAnsi="Helvetica Neue" w:cs="Times New Roman"/>
          <w:sz w:val="22"/>
          <w:szCs w:val="22"/>
        </w:rPr>
      </w:pPr>
      <w:r w:rsidRPr="00785D59">
        <w:rPr>
          <w:rFonts w:ascii="Helvetica Neue" w:hAnsi="Helvetica Neue" w:cs="Times New Roman"/>
          <w:sz w:val="22"/>
          <w:szCs w:val="22"/>
        </w:rPr>
        <w:t>Vid extra årsmöte får endast den eller de frågor som angetts i förslaget till föredragningslista behandlas.</w:t>
      </w:r>
    </w:p>
    <w:p w14:paraId="33879BD1" w14:textId="1B220506" w:rsidR="008E41BB" w:rsidRPr="00785D59" w:rsidRDefault="008E41BB" w:rsidP="00B73BCF">
      <w:pPr>
        <w:widowControl w:val="0"/>
        <w:autoSpaceDE w:val="0"/>
        <w:autoSpaceDN w:val="0"/>
        <w:adjustRightInd w:val="0"/>
        <w:rPr>
          <w:rFonts w:ascii="Helvetica Neue" w:hAnsi="Helvetica Neue" w:cs="Times"/>
          <w:b/>
          <w:bCs/>
          <w:sz w:val="22"/>
          <w:szCs w:val="22"/>
        </w:rPr>
      </w:pPr>
      <w:r w:rsidRPr="00785D59">
        <w:rPr>
          <w:rFonts w:ascii="Helvetica Neue" w:hAnsi="Helvetica Neue" w:cs="Times New Roman"/>
          <w:b/>
          <w:bCs/>
          <w:sz w:val="22"/>
          <w:szCs w:val="22"/>
        </w:rPr>
        <w:t>§</w:t>
      </w:r>
      <w:r w:rsidRPr="00785D59">
        <w:rPr>
          <w:rFonts w:ascii="Helvetica Neue" w:hAnsi="Helvetica Neue" w:cs="Times"/>
          <w:b/>
          <w:bCs/>
          <w:sz w:val="22"/>
          <w:szCs w:val="22"/>
        </w:rPr>
        <w:t xml:space="preserve"> </w:t>
      </w:r>
      <w:r w:rsidR="002813FC" w:rsidRPr="00785D59">
        <w:rPr>
          <w:rFonts w:ascii="Helvetica Neue" w:hAnsi="Helvetica Neue" w:cs="Times"/>
          <w:b/>
          <w:bCs/>
          <w:sz w:val="22"/>
          <w:szCs w:val="22"/>
        </w:rPr>
        <w:t>1</w:t>
      </w:r>
      <w:r w:rsidR="00785D59">
        <w:rPr>
          <w:rFonts w:ascii="Helvetica Neue" w:hAnsi="Helvetica Neue" w:cs="Times"/>
          <w:b/>
          <w:bCs/>
          <w:sz w:val="22"/>
          <w:szCs w:val="22"/>
        </w:rPr>
        <w:t>2</w:t>
      </w:r>
      <w:r w:rsidR="001D4D64" w:rsidRPr="00785D59">
        <w:rPr>
          <w:rFonts w:ascii="Helvetica Neue" w:hAnsi="Helvetica Neue" w:cs="Times"/>
          <w:b/>
          <w:sz w:val="22"/>
          <w:szCs w:val="22"/>
        </w:rPr>
        <w:t xml:space="preserve"> </w:t>
      </w:r>
      <w:r w:rsidRPr="00785D59">
        <w:rPr>
          <w:rFonts w:ascii="Helvetica Neue" w:hAnsi="Helvetica Neue" w:cs="Times"/>
          <w:b/>
          <w:bCs/>
          <w:sz w:val="22"/>
          <w:szCs w:val="22"/>
        </w:rPr>
        <w:t>Vilande f</w:t>
      </w:r>
      <w:r w:rsidRPr="00785D59">
        <w:rPr>
          <w:rFonts w:ascii="Helvetica Neue" w:hAnsi="Helvetica Neue" w:cs="Times New Roman"/>
          <w:b/>
          <w:bCs/>
          <w:sz w:val="22"/>
          <w:szCs w:val="22"/>
        </w:rPr>
        <w:t>örening</w:t>
      </w:r>
    </w:p>
    <w:p w14:paraId="74717524" w14:textId="70C80C07" w:rsidR="008E41BB" w:rsidRDefault="004A0CDB" w:rsidP="00B73BCF">
      <w:pPr>
        <w:widowControl w:val="0"/>
        <w:autoSpaceDE w:val="0"/>
        <w:autoSpaceDN w:val="0"/>
        <w:adjustRightInd w:val="0"/>
        <w:rPr>
          <w:rFonts w:ascii="Helvetica Neue" w:hAnsi="Helvetica Neue" w:cs="Times"/>
          <w:sz w:val="22"/>
          <w:szCs w:val="22"/>
        </w:rPr>
      </w:pPr>
      <w:r w:rsidRPr="00785D59">
        <w:rPr>
          <w:rFonts w:ascii="Helvetica Neue" w:hAnsi="Helvetica Neue" w:cs="Times"/>
          <w:sz w:val="22"/>
          <w:szCs w:val="22"/>
        </w:rPr>
        <w:t>Om f</w:t>
      </w:r>
      <w:r w:rsidRPr="00785D59">
        <w:rPr>
          <w:rFonts w:ascii="Helvetica Neue" w:hAnsi="Helvetica Neue" w:cs="Times New Roman"/>
          <w:sz w:val="22"/>
          <w:szCs w:val="22"/>
        </w:rPr>
        <w:t>öreningen</w:t>
      </w:r>
      <w:r w:rsidRPr="00785D59">
        <w:rPr>
          <w:rFonts w:ascii="Helvetica Neue" w:hAnsi="Helvetica Neue" w:cs="Times"/>
          <w:sz w:val="22"/>
          <w:szCs w:val="22"/>
        </w:rPr>
        <w:t xml:space="preserve"> </w:t>
      </w:r>
      <w:r w:rsidR="008E41BB" w:rsidRPr="00785D59">
        <w:rPr>
          <w:rFonts w:ascii="Helvetica Neue" w:hAnsi="Helvetica Neue" w:cs="Times"/>
          <w:sz w:val="22"/>
          <w:szCs w:val="22"/>
        </w:rPr>
        <w:t>inte bedriver verksamhet ska</w:t>
      </w:r>
      <w:r w:rsidRPr="00785D59">
        <w:rPr>
          <w:rFonts w:ascii="Helvetica Neue" w:hAnsi="Helvetica Neue" w:cs="Times"/>
          <w:sz w:val="22"/>
          <w:szCs w:val="22"/>
        </w:rPr>
        <w:t xml:space="preserve"> den</w:t>
      </w:r>
      <w:r w:rsidR="008E41BB" w:rsidRPr="00785D59">
        <w:rPr>
          <w:rFonts w:ascii="Helvetica Neue" w:hAnsi="Helvetica Neue" w:cs="Times"/>
          <w:sz w:val="22"/>
          <w:szCs w:val="22"/>
        </w:rPr>
        <w:t xml:space="preserve"> f</w:t>
      </w:r>
      <w:r w:rsidR="008E41BB" w:rsidRPr="00785D59">
        <w:rPr>
          <w:rFonts w:ascii="Helvetica Neue" w:hAnsi="Helvetica Neue" w:cs="Times New Roman"/>
          <w:sz w:val="22"/>
          <w:szCs w:val="22"/>
        </w:rPr>
        <w:t>örklaras</w:t>
      </w:r>
      <w:r w:rsidR="008E41BB" w:rsidRPr="00785D59">
        <w:rPr>
          <w:rFonts w:ascii="Helvetica Neue" w:hAnsi="Helvetica Neue" w:cs="Times"/>
          <w:sz w:val="22"/>
          <w:szCs w:val="22"/>
        </w:rPr>
        <w:t xml:space="preserve"> vilande genom beslut p</w:t>
      </w:r>
      <w:r w:rsidR="008E41BB" w:rsidRPr="00785D59">
        <w:rPr>
          <w:rFonts w:ascii="Helvetica Neue" w:hAnsi="Helvetica Neue" w:cs="Times New Roman"/>
          <w:sz w:val="22"/>
          <w:szCs w:val="22"/>
        </w:rPr>
        <w:t>å</w:t>
      </w:r>
      <w:r w:rsidR="008E41BB" w:rsidRPr="00785D59">
        <w:rPr>
          <w:rFonts w:ascii="Helvetica Neue" w:hAnsi="Helvetica Neue" w:cs="Times"/>
          <w:sz w:val="22"/>
          <w:szCs w:val="22"/>
        </w:rPr>
        <w:t xml:space="preserve"> f</w:t>
      </w:r>
      <w:r w:rsidR="008E41BB" w:rsidRPr="00785D59">
        <w:rPr>
          <w:rFonts w:ascii="Helvetica Neue" w:hAnsi="Helvetica Neue" w:cs="Times New Roman"/>
          <w:sz w:val="22"/>
          <w:szCs w:val="22"/>
        </w:rPr>
        <w:t>öreningsårsmötet</w:t>
      </w:r>
      <w:r w:rsidR="008E41BB" w:rsidRPr="00785D59">
        <w:rPr>
          <w:rFonts w:ascii="Helvetica Neue" w:hAnsi="Helvetica Neue" w:cs="Times"/>
          <w:sz w:val="22"/>
          <w:szCs w:val="22"/>
        </w:rPr>
        <w:t xml:space="preserve"> och f</w:t>
      </w:r>
      <w:r w:rsidR="008E41BB" w:rsidRPr="00785D59">
        <w:rPr>
          <w:rFonts w:ascii="Helvetica Neue" w:hAnsi="Helvetica Neue" w:cs="Times New Roman"/>
          <w:sz w:val="22"/>
          <w:szCs w:val="22"/>
        </w:rPr>
        <w:t>örenings</w:t>
      </w:r>
      <w:r w:rsidR="008E41BB" w:rsidRPr="00785D59">
        <w:rPr>
          <w:rFonts w:ascii="Helvetica Neue" w:hAnsi="Helvetica Neue" w:cs="Times"/>
          <w:sz w:val="22"/>
          <w:szCs w:val="22"/>
        </w:rPr>
        <w:t xml:space="preserve"> tillg</w:t>
      </w:r>
      <w:r w:rsidR="008E41BB" w:rsidRPr="00785D59">
        <w:rPr>
          <w:rFonts w:ascii="Helvetica Neue" w:hAnsi="Helvetica Neue" w:cs="Times New Roman"/>
          <w:sz w:val="22"/>
          <w:szCs w:val="22"/>
        </w:rPr>
        <w:t>ångar</w:t>
      </w:r>
      <w:r w:rsidR="008E41BB" w:rsidRPr="00785D59">
        <w:rPr>
          <w:rFonts w:ascii="Helvetica Neue" w:hAnsi="Helvetica Neue" w:cs="Times"/>
          <w:sz w:val="22"/>
          <w:szCs w:val="22"/>
        </w:rPr>
        <w:t xml:space="preserve"> ska </w:t>
      </w:r>
      <w:r w:rsidRPr="00785D59">
        <w:rPr>
          <w:rFonts w:ascii="Helvetica Neue" w:hAnsi="Helvetica Neue" w:cs="Times"/>
          <w:sz w:val="22"/>
          <w:szCs w:val="22"/>
        </w:rPr>
        <w:t>d</w:t>
      </w:r>
      <w:r w:rsidRPr="00785D59">
        <w:rPr>
          <w:rFonts w:ascii="Helvetica Neue" w:hAnsi="Helvetica Neue" w:cs="Times New Roman"/>
          <w:sz w:val="22"/>
          <w:szCs w:val="22"/>
        </w:rPr>
        <w:t>å</w:t>
      </w:r>
      <w:r w:rsidRPr="00785D59">
        <w:rPr>
          <w:rFonts w:ascii="Helvetica Neue" w:hAnsi="Helvetica Neue" w:cs="Times"/>
          <w:sz w:val="22"/>
          <w:szCs w:val="22"/>
        </w:rPr>
        <w:t xml:space="preserve"> </w:t>
      </w:r>
      <w:r w:rsidR="008E41BB" w:rsidRPr="00785D59">
        <w:rPr>
          <w:rFonts w:ascii="Helvetica Neue" w:hAnsi="Helvetica Neue" w:cs="Times"/>
          <w:sz w:val="22"/>
          <w:szCs w:val="22"/>
        </w:rPr>
        <w:t>f</w:t>
      </w:r>
      <w:r w:rsidR="008E41BB" w:rsidRPr="00785D59">
        <w:rPr>
          <w:rFonts w:ascii="Helvetica Neue" w:hAnsi="Helvetica Neue" w:cs="Times New Roman"/>
          <w:sz w:val="22"/>
          <w:szCs w:val="22"/>
        </w:rPr>
        <w:t>örvaltas</w:t>
      </w:r>
      <w:r w:rsidR="008E41BB" w:rsidRPr="00785D59">
        <w:rPr>
          <w:rFonts w:ascii="Helvetica Neue" w:hAnsi="Helvetica Neue" w:cs="Times"/>
          <w:sz w:val="22"/>
          <w:szCs w:val="22"/>
        </w:rPr>
        <w:t xml:space="preserve"> av</w:t>
      </w:r>
      <w:r w:rsidR="00007F72" w:rsidRPr="00785D59">
        <w:rPr>
          <w:rFonts w:ascii="Helvetica Neue" w:hAnsi="Helvetica Neue" w:cs="Times"/>
          <w:sz w:val="22"/>
          <w:szCs w:val="22"/>
        </w:rPr>
        <w:t xml:space="preserve"> </w:t>
      </w:r>
      <w:r w:rsidR="00007F72" w:rsidRPr="00785D59">
        <w:rPr>
          <w:rFonts w:ascii="Helvetica Neue" w:hAnsi="Helvetica Neue" w:cs="Times"/>
          <w:sz w:val="22"/>
          <w:szCs w:val="22"/>
          <w:highlight w:val="yellow"/>
        </w:rPr>
        <w:t>Svenska Skateboard</w:t>
      </w:r>
      <w:r w:rsidR="008E41BB" w:rsidRPr="00785D59">
        <w:rPr>
          <w:rFonts w:ascii="Helvetica Neue" w:hAnsi="Helvetica Neue" w:cs="Times"/>
          <w:sz w:val="22"/>
          <w:szCs w:val="22"/>
          <w:highlight w:val="yellow"/>
        </w:rPr>
        <w:t>f</w:t>
      </w:r>
      <w:r w:rsidR="008E41BB" w:rsidRPr="00785D59">
        <w:rPr>
          <w:rFonts w:ascii="Helvetica Neue" w:hAnsi="Helvetica Neue" w:cs="Times New Roman"/>
          <w:sz w:val="22"/>
          <w:szCs w:val="22"/>
          <w:highlight w:val="yellow"/>
        </w:rPr>
        <w:t>örbundet</w:t>
      </w:r>
      <w:r w:rsidR="00007F72" w:rsidRPr="00785D59">
        <w:rPr>
          <w:rFonts w:ascii="Helvetica Neue" w:hAnsi="Helvetica Neue" w:cs="Times New Roman"/>
          <w:sz w:val="22"/>
          <w:szCs w:val="22"/>
          <w:highlight w:val="yellow"/>
        </w:rPr>
        <w:t xml:space="preserve"> eller Upplands Skateboardförbund</w:t>
      </w:r>
      <w:r w:rsidR="008E41BB" w:rsidRPr="00785D59">
        <w:rPr>
          <w:rFonts w:ascii="Helvetica Neue" w:hAnsi="Helvetica Neue" w:cs="Times"/>
          <w:sz w:val="22"/>
          <w:szCs w:val="22"/>
          <w:highlight w:val="yellow"/>
        </w:rPr>
        <w:t>.</w:t>
      </w:r>
      <w:r w:rsidR="008E41BB" w:rsidRPr="00785D59">
        <w:rPr>
          <w:rFonts w:ascii="Helvetica Neue" w:hAnsi="Helvetica Neue" w:cs="Times"/>
          <w:sz w:val="22"/>
          <w:szCs w:val="22"/>
        </w:rPr>
        <w:t xml:space="preserve"> </w:t>
      </w:r>
    </w:p>
    <w:p w14:paraId="45824DC5" w14:textId="77777777" w:rsidR="00B73BCF" w:rsidRPr="00785D59" w:rsidRDefault="00B73BCF" w:rsidP="00B73BCF">
      <w:pPr>
        <w:widowControl w:val="0"/>
        <w:autoSpaceDE w:val="0"/>
        <w:autoSpaceDN w:val="0"/>
        <w:adjustRightInd w:val="0"/>
        <w:rPr>
          <w:rFonts w:ascii="Helvetica Neue" w:hAnsi="Helvetica Neue" w:cs="Times"/>
          <w:sz w:val="22"/>
          <w:szCs w:val="22"/>
        </w:rPr>
      </w:pPr>
    </w:p>
    <w:p w14:paraId="282B9F0B" w14:textId="1EE50AA6" w:rsidR="008E41BB" w:rsidRPr="00785D59" w:rsidRDefault="008E41BB" w:rsidP="00B73BCF">
      <w:pPr>
        <w:widowControl w:val="0"/>
        <w:autoSpaceDE w:val="0"/>
        <w:autoSpaceDN w:val="0"/>
        <w:adjustRightInd w:val="0"/>
        <w:rPr>
          <w:rFonts w:ascii="Helvetica Neue" w:hAnsi="Helvetica Neue" w:cs="Times"/>
          <w:b/>
          <w:sz w:val="22"/>
          <w:szCs w:val="22"/>
        </w:rPr>
      </w:pPr>
      <w:r w:rsidRPr="00785D59">
        <w:rPr>
          <w:rFonts w:ascii="Helvetica Neue" w:hAnsi="Helvetica Neue" w:cs="Times New Roman"/>
          <w:b/>
          <w:bCs/>
          <w:sz w:val="22"/>
          <w:szCs w:val="22"/>
        </w:rPr>
        <w:t>§</w:t>
      </w:r>
      <w:r w:rsidRPr="00785D59">
        <w:rPr>
          <w:rFonts w:ascii="Helvetica Neue" w:hAnsi="Helvetica Neue" w:cs="Times"/>
          <w:b/>
          <w:bCs/>
          <w:sz w:val="22"/>
          <w:szCs w:val="22"/>
        </w:rPr>
        <w:t xml:space="preserve"> </w:t>
      </w:r>
      <w:r w:rsidR="002813FC" w:rsidRPr="00785D59">
        <w:rPr>
          <w:rFonts w:ascii="Helvetica Neue" w:hAnsi="Helvetica Neue" w:cs="Times"/>
          <w:b/>
          <w:bCs/>
          <w:sz w:val="22"/>
          <w:szCs w:val="22"/>
        </w:rPr>
        <w:t>1</w:t>
      </w:r>
      <w:r w:rsidR="00785D59">
        <w:rPr>
          <w:rFonts w:ascii="Helvetica Neue" w:hAnsi="Helvetica Neue" w:cs="Times"/>
          <w:b/>
          <w:bCs/>
          <w:sz w:val="22"/>
          <w:szCs w:val="22"/>
        </w:rPr>
        <w:t>3</w:t>
      </w:r>
      <w:r w:rsidRPr="00785D59">
        <w:rPr>
          <w:rFonts w:ascii="Helvetica Neue" w:hAnsi="Helvetica Neue" w:cs="Times"/>
          <w:b/>
          <w:bCs/>
          <w:sz w:val="22"/>
          <w:szCs w:val="22"/>
        </w:rPr>
        <w:t xml:space="preserve"> Uppl</w:t>
      </w:r>
      <w:r w:rsidRPr="00785D59">
        <w:rPr>
          <w:rFonts w:ascii="Helvetica Neue" w:hAnsi="Helvetica Neue" w:cs="Times New Roman"/>
          <w:b/>
          <w:bCs/>
          <w:sz w:val="22"/>
          <w:szCs w:val="22"/>
        </w:rPr>
        <w:t>ösning</w:t>
      </w:r>
    </w:p>
    <w:p w14:paraId="2C812218" w14:textId="63E3E6B7" w:rsidR="008E41BB" w:rsidRPr="00785D59" w:rsidRDefault="004502D2" w:rsidP="00B73BCF">
      <w:pPr>
        <w:widowControl w:val="0"/>
        <w:autoSpaceDE w:val="0"/>
        <w:autoSpaceDN w:val="0"/>
        <w:adjustRightInd w:val="0"/>
        <w:rPr>
          <w:rFonts w:ascii="Helvetica Neue" w:hAnsi="Helvetica Neue" w:cs="Times"/>
          <w:sz w:val="22"/>
          <w:szCs w:val="22"/>
        </w:rPr>
      </w:pPr>
      <w:r w:rsidRPr="00785D59">
        <w:rPr>
          <w:rFonts w:ascii="Helvetica Neue" w:hAnsi="Helvetica Neue" w:cs="Times"/>
          <w:sz w:val="22"/>
          <w:szCs w:val="22"/>
        </w:rPr>
        <w:t>E</w:t>
      </w:r>
      <w:r w:rsidR="008E41BB" w:rsidRPr="00785D59">
        <w:rPr>
          <w:rFonts w:ascii="Helvetica Neue" w:hAnsi="Helvetica Neue" w:cs="Times"/>
          <w:sz w:val="22"/>
          <w:szCs w:val="22"/>
        </w:rPr>
        <w:t>n f</w:t>
      </w:r>
      <w:r w:rsidR="008E41BB" w:rsidRPr="00785D59">
        <w:rPr>
          <w:rFonts w:ascii="Helvetica Neue" w:hAnsi="Helvetica Neue" w:cs="Times New Roman"/>
          <w:sz w:val="22"/>
          <w:szCs w:val="22"/>
        </w:rPr>
        <w:t>örening</w:t>
      </w:r>
      <w:r w:rsidR="008E41BB" w:rsidRPr="00785D59">
        <w:rPr>
          <w:rFonts w:ascii="Helvetica Neue" w:hAnsi="Helvetica Neue" w:cs="Times"/>
          <w:sz w:val="22"/>
          <w:szCs w:val="22"/>
        </w:rPr>
        <w:t>, som inte kan fullf</w:t>
      </w:r>
      <w:r w:rsidR="008E41BB" w:rsidRPr="00785D59">
        <w:rPr>
          <w:rFonts w:ascii="Helvetica Neue" w:hAnsi="Helvetica Neue" w:cs="Times New Roman"/>
          <w:sz w:val="22"/>
          <w:szCs w:val="22"/>
        </w:rPr>
        <w:t>ölja</w:t>
      </w:r>
      <w:r w:rsidR="008E41BB" w:rsidRPr="00785D59">
        <w:rPr>
          <w:rFonts w:ascii="Helvetica Neue" w:hAnsi="Helvetica Neue" w:cs="Times"/>
          <w:sz w:val="22"/>
          <w:szCs w:val="22"/>
        </w:rPr>
        <w:t xml:space="preserve"> sina </w:t>
      </w:r>
      <w:r w:rsidR="008E41BB" w:rsidRPr="00785D59">
        <w:rPr>
          <w:rFonts w:ascii="Helvetica Neue" w:hAnsi="Helvetica Neue" w:cs="Times New Roman"/>
          <w:sz w:val="22"/>
          <w:szCs w:val="22"/>
        </w:rPr>
        <w:t>åtaganden</w:t>
      </w:r>
      <w:r w:rsidR="008E41BB" w:rsidRPr="00785D59">
        <w:rPr>
          <w:rFonts w:ascii="Helvetica Neue" w:hAnsi="Helvetica Neue" w:cs="Times"/>
          <w:sz w:val="22"/>
          <w:szCs w:val="22"/>
        </w:rPr>
        <w:t xml:space="preserve"> gentemot medlemmarna ska uppl</w:t>
      </w:r>
      <w:r w:rsidR="008E41BB" w:rsidRPr="00785D59">
        <w:rPr>
          <w:rFonts w:ascii="Helvetica Neue" w:hAnsi="Helvetica Neue" w:cs="Times New Roman"/>
          <w:sz w:val="22"/>
          <w:szCs w:val="22"/>
        </w:rPr>
        <w:t>ösas</w:t>
      </w:r>
      <w:r w:rsidR="008E41BB" w:rsidRPr="00785D59">
        <w:rPr>
          <w:rFonts w:ascii="Helvetica Neue" w:hAnsi="Helvetica Neue" w:cs="Times"/>
          <w:sz w:val="22"/>
          <w:szCs w:val="22"/>
        </w:rPr>
        <w:t>. F</w:t>
      </w:r>
      <w:r w:rsidR="008E41BB" w:rsidRPr="00785D59">
        <w:rPr>
          <w:rFonts w:ascii="Helvetica Neue" w:hAnsi="Helvetica Neue" w:cs="Times New Roman"/>
          <w:sz w:val="22"/>
          <w:szCs w:val="22"/>
        </w:rPr>
        <w:t>öreningen</w:t>
      </w:r>
      <w:r w:rsidR="008E41BB" w:rsidRPr="00785D59">
        <w:rPr>
          <w:rFonts w:ascii="Helvetica Neue" w:hAnsi="Helvetica Neue" w:cs="Times"/>
          <w:sz w:val="22"/>
          <w:szCs w:val="22"/>
        </w:rPr>
        <w:t xml:space="preserve"> uppl</w:t>
      </w:r>
      <w:r w:rsidR="008E41BB" w:rsidRPr="00785D59">
        <w:rPr>
          <w:rFonts w:ascii="Helvetica Neue" w:hAnsi="Helvetica Neue" w:cs="Times New Roman"/>
          <w:sz w:val="22"/>
          <w:szCs w:val="22"/>
        </w:rPr>
        <w:t>öses</w:t>
      </w:r>
      <w:r w:rsidR="008E41BB" w:rsidRPr="00785D59">
        <w:rPr>
          <w:rFonts w:ascii="Helvetica Neue" w:hAnsi="Helvetica Neue" w:cs="Times"/>
          <w:sz w:val="22"/>
          <w:szCs w:val="22"/>
        </w:rPr>
        <w:t xml:space="preserve"> genom beslut p</w:t>
      </w:r>
      <w:r w:rsidR="008E41BB" w:rsidRPr="00785D59">
        <w:rPr>
          <w:rFonts w:ascii="Helvetica Neue" w:hAnsi="Helvetica Neue" w:cs="Times New Roman"/>
          <w:sz w:val="22"/>
          <w:szCs w:val="22"/>
        </w:rPr>
        <w:t>å</w:t>
      </w:r>
      <w:r w:rsidR="008E41BB" w:rsidRPr="00785D59">
        <w:rPr>
          <w:rFonts w:ascii="Helvetica Neue" w:hAnsi="Helvetica Neue" w:cs="Times"/>
          <w:sz w:val="22"/>
          <w:szCs w:val="22"/>
        </w:rPr>
        <w:t xml:space="preserve"> f</w:t>
      </w:r>
      <w:r w:rsidR="008E41BB" w:rsidRPr="00785D59">
        <w:rPr>
          <w:rFonts w:ascii="Helvetica Neue" w:hAnsi="Helvetica Neue" w:cs="Times New Roman"/>
          <w:sz w:val="22"/>
          <w:szCs w:val="22"/>
        </w:rPr>
        <w:t>öreningsårsmöte</w:t>
      </w:r>
      <w:r w:rsidR="008E41BB" w:rsidRPr="00785D59">
        <w:rPr>
          <w:rFonts w:ascii="Helvetica Neue" w:hAnsi="Helvetica Neue" w:cs="Times"/>
          <w:sz w:val="22"/>
          <w:szCs w:val="22"/>
        </w:rPr>
        <w:t xml:space="preserve"> eller av styrelse f</w:t>
      </w:r>
      <w:r w:rsidR="008E41BB" w:rsidRPr="00785D59">
        <w:rPr>
          <w:rFonts w:ascii="Helvetica Neue" w:hAnsi="Helvetica Neue" w:cs="Times New Roman"/>
          <w:sz w:val="22"/>
          <w:szCs w:val="22"/>
        </w:rPr>
        <w:t>ör</w:t>
      </w:r>
      <w:r w:rsidR="008E41BB" w:rsidRPr="00785D59">
        <w:rPr>
          <w:rFonts w:ascii="Helvetica Neue" w:hAnsi="Helvetica Neue" w:cs="Times"/>
          <w:sz w:val="22"/>
          <w:szCs w:val="22"/>
        </w:rPr>
        <w:t xml:space="preserve"> ovanst</w:t>
      </w:r>
      <w:r w:rsidR="008E41BB" w:rsidRPr="00785D59">
        <w:rPr>
          <w:rFonts w:ascii="Helvetica Neue" w:hAnsi="Helvetica Neue" w:cs="Times New Roman"/>
          <w:sz w:val="22"/>
          <w:szCs w:val="22"/>
        </w:rPr>
        <w:t>ående</w:t>
      </w:r>
      <w:r w:rsidR="008E41BB" w:rsidRPr="00785D59">
        <w:rPr>
          <w:rFonts w:ascii="Helvetica Neue" w:hAnsi="Helvetica Neue" w:cs="Times"/>
          <w:sz w:val="22"/>
          <w:szCs w:val="22"/>
        </w:rPr>
        <w:t xml:space="preserve"> led. Vid uppl</w:t>
      </w:r>
      <w:r w:rsidR="008E41BB" w:rsidRPr="00785D59">
        <w:rPr>
          <w:rFonts w:ascii="Helvetica Neue" w:hAnsi="Helvetica Neue" w:cs="Times New Roman"/>
          <w:sz w:val="22"/>
          <w:szCs w:val="22"/>
        </w:rPr>
        <w:t>ösning</w:t>
      </w:r>
      <w:r w:rsidR="008E41BB" w:rsidRPr="00785D59">
        <w:rPr>
          <w:rFonts w:ascii="Helvetica Neue" w:hAnsi="Helvetica Neue" w:cs="Times"/>
          <w:sz w:val="22"/>
          <w:szCs w:val="22"/>
        </w:rPr>
        <w:t xml:space="preserve"> tillfaller f</w:t>
      </w:r>
      <w:r w:rsidR="008E41BB" w:rsidRPr="00785D59">
        <w:rPr>
          <w:rFonts w:ascii="Helvetica Neue" w:hAnsi="Helvetica Neue" w:cs="Times New Roman"/>
          <w:sz w:val="22"/>
          <w:szCs w:val="22"/>
        </w:rPr>
        <w:t>öreninge</w:t>
      </w:r>
      <w:r w:rsidR="008E41BB" w:rsidRPr="00785D59">
        <w:rPr>
          <w:rFonts w:ascii="Helvetica Neue" w:hAnsi="Helvetica Neue" w:cs="Times"/>
          <w:sz w:val="22"/>
          <w:szCs w:val="22"/>
        </w:rPr>
        <w:t>ns tillg</w:t>
      </w:r>
      <w:r w:rsidR="008E41BB" w:rsidRPr="00785D59">
        <w:rPr>
          <w:rFonts w:ascii="Helvetica Neue" w:hAnsi="Helvetica Neue" w:cs="Times New Roman"/>
          <w:sz w:val="22"/>
          <w:szCs w:val="22"/>
        </w:rPr>
        <w:t>ångar</w:t>
      </w:r>
      <w:r w:rsidR="008E41BB" w:rsidRPr="00785D59">
        <w:rPr>
          <w:rFonts w:ascii="Helvetica Neue" w:hAnsi="Helvetica Neue" w:cs="Times"/>
          <w:sz w:val="22"/>
          <w:szCs w:val="22"/>
        </w:rPr>
        <w:t>, efter reglering av eventuella skulder</w:t>
      </w:r>
      <w:r w:rsidRPr="00785D59">
        <w:rPr>
          <w:rFonts w:ascii="Helvetica Neue" w:hAnsi="Helvetica Neue" w:cs="Times"/>
          <w:sz w:val="22"/>
          <w:szCs w:val="22"/>
        </w:rPr>
        <w:t xml:space="preserve">, </w:t>
      </w:r>
      <w:r w:rsidR="008E41BB" w:rsidRPr="00785D59">
        <w:rPr>
          <w:rFonts w:ascii="Helvetica Neue" w:hAnsi="Helvetica Neue" w:cs="Times"/>
          <w:sz w:val="22"/>
          <w:szCs w:val="22"/>
        </w:rPr>
        <w:t>f</w:t>
      </w:r>
      <w:r w:rsidR="008E41BB" w:rsidRPr="00785D59">
        <w:rPr>
          <w:rFonts w:ascii="Helvetica Neue" w:hAnsi="Helvetica Neue" w:cs="Times New Roman"/>
          <w:sz w:val="22"/>
          <w:szCs w:val="22"/>
        </w:rPr>
        <w:t>örbundet</w:t>
      </w:r>
      <w:r w:rsidR="008E41BB" w:rsidRPr="00785D59">
        <w:rPr>
          <w:rFonts w:ascii="Helvetica Neue" w:hAnsi="Helvetica Neue" w:cs="Times"/>
          <w:sz w:val="22"/>
          <w:szCs w:val="22"/>
        </w:rPr>
        <w:t>.</w:t>
      </w:r>
    </w:p>
    <w:p w14:paraId="7105B5ED" w14:textId="77777777" w:rsidR="001434D0" w:rsidRPr="00785D59" w:rsidRDefault="001434D0" w:rsidP="008E41BB">
      <w:pPr>
        <w:pStyle w:val="Liststycke"/>
        <w:widowControl w:val="0"/>
        <w:autoSpaceDE w:val="0"/>
        <w:autoSpaceDN w:val="0"/>
        <w:adjustRightInd w:val="0"/>
        <w:rPr>
          <w:rFonts w:ascii="Helvetica Neue" w:hAnsi="Helvetica Neue" w:cs="Times"/>
          <w:sz w:val="22"/>
          <w:szCs w:val="22"/>
        </w:rPr>
      </w:pPr>
    </w:p>
    <w:p w14:paraId="032142AE" w14:textId="77777777" w:rsidR="008E41BB" w:rsidRPr="00785D59" w:rsidRDefault="008E41BB" w:rsidP="008E41BB">
      <w:pPr>
        <w:pStyle w:val="Liststycke"/>
        <w:widowControl w:val="0"/>
        <w:autoSpaceDE w:val="0"/>
        <w:autoSpaceDN w:val="0"/>
        <w:adjustRightInd w:val="0"/>
        <w:rPr>
          <w:rFonts w:ascii="Helvetica Neue" w:hAnsi="Helvetica Neue" w:cs="Times"/>
          <w:sz w:val="22"/>
          <w:szCs w:val="22"/>
        </w:rPr>
      </w:pPr>
    </w:p>
    <w:p w14:paraId="03CCB0D5" w14:textId="77777777" w:rsidR="001D4D64" w:rsidRPr="00785D59" w:rsidRDefault="001D4D64" w:rsidP="008E41BB">
      <w:pPr>
        <w:pStyle w:val="Liststycke"/>
        <w:widowControl w:val="0"/>
        <w:autoSpaceDE w:val="0"/>
        <w:autoSpaceDN w:val="0"/>
        <w:adjustRightInd w:val="0"/>
        <w:rPr>
          <w:rFonts w:ascii="Helvetica Neue" w:hAnsi="Helvetica Neue" w:cs="Times"/>
          <w:sz w:val="22"/>
          <w:szCs w:val="22"/>
        </w:rPr>
      </w:pPr>
    </w:p>
    <w:p w14:paraId="5EA87BBF" w14:textId="77777777" w:rsidR="001D4D64" w:rsidRPr="00785D59" w:rsidRDefault="001D4D64" w:rsidP="008E41BB">
      <w:pPr>
        <w:pStyle w:val="Liststycke"/>
        <w:widowControl w:val="0"/>
        <w:autoSpaceDE w:val="0"/>
        <w:autoSpaceDN w:val="0"/>
        <w:adjustRightInd w:val="0"/>
        <w:rPr>
          <w:rFonts w:ascii="Helvetica Neue" w:hAnsi="Helvetica Neue" w:cs="Times"/>
          <w:sz w:val="22"/>
          <w:szCs w:val="22"/>
        </w:rPr>
      </w:pPr>
    </w:p>
    <w:p w14:paraId="00A03A36" w14:textId="77777777" w:rsidR="001D4D64" w:rsidRPr="00785D59" w:rsidRDefault="001D4D64" w:rsidP="008E41BB">
      <w:pPr>
        <w:pStyle w:val="Liststycke"/>
        <w:widowControl w:val="0"/>
        <w:autoSpaceDE w:val="0"/>
        <w:autoSpaceDN w:val="0"/>
        <w:adjustRightInd w:val="0"/>
        <w:rPr>
          <w:rFonts w:ascii="Helvetica Neue" w:hAnsi="Helvetica Neue" w:cs="Times"/>
          <w:sz w:val="22"/>
          <w:szCs w:val="22"/>
        </w:rPr>
      </w:pPr>
    </w:p>
    <w:p w14:paraId="463FA3AE" w14:textId="77777777" w:rsidR="00A12349" w:rsidRPr="00B73BCF" w:rsidRDefault="00A12349" w:rsidP="00B73BCF">
      <w:pPr>
        <w:widowControl w:val="0"/>
        <w:autoSpaceDE w:val="0"/>
        <w:autoSpaceDN w:val="0"/>
        <w:adjustRightInd w:val="0"/>
        <w:rPr>
          <w:rFonts w:ascii="Helvetica Neue" w:hAnsi="Helvetica Neue" w:cs="Times"/>
          <w:sz w:val="22"/>
          <w:szCs w:val="22"/>
        </w:rPr>
      </w:pPr>
    </w:p>
    <w:p w14:paraId="27B32CAD" w14:textId="77581480" w:rsidR="007333B3" w:rsidRPr="00785D59" w:rsidRDefault="00AF4557" w:rsidP="00B102C4">
      <w:pPr>
        <w:widowControl w:val="0"/>
        <w:autoSpaceDE w:val="0"/>
        <w:autoSpaceDN w:val="0"/>
        <w:adjustRightInd w:val="0"/>
        <w:spacing w:after="240"/>
        <w:jc w:val="center"/>
        <w:rPr>
          <w:rFonts w:ascii="Helvetica Neue" w:hAnsi="Helvetica Neue" w:cs="Times"/>
          <w:b/>
          <w:sz w:val="22"/>
          <w:szCs w:val="22"/>
        </w:rPr>
      </w:pPr>
      <w:r w:rsidRPr="00785D59">
        <w:rPr>
          <w:rFonts w:ascii="Helvetica Neue" w:hAnsi="Helvetica Neue" w:cs="Times"/>
          <w:b/>
          <w:sz w:val="22"/>
          <w:szCs w:val="22"/>
        </w:rPr>
        <w:br/>
      </w:r>
      <w:r w:rsidR="007333B3" w:rsidRPr="00785D59">
        <w:rPr>
          <w:rFonts w:ascii="Helvetica Neue" w:hAnsi="Helvetica Neue" w:cs="Times"/>
          <w:b/>
          <w:sz w:val="22"/>
          <w:szCs w:val="22"/>
          <w:highlight w:val="yellow"/>
        </w:rPr>
        <w:t xml:space="preserve">SVERIGES </w:t>
      </w:r>
      <w:r w:rsidR="00007F72" w:rsidRPr="00785D59">
        <w:rPr>
          <w:rFonts w:ascii="Helvetica Neue" w:hAnsi="Helvetica Neue" w:cs="Times"/>
          <w:b/>
          <w:sz w:val="22"/>
          <w:szCs w:val="22"/>
          <w:highlight w:val="yellow"/>
        </w:rPr>
        <w:t>SKATEBOARDF</w:t>
      </w:r>
      <w:r w:rsidR="00007F72" w:rsidRPr="00785D59">
        <w:rPr>
          <w:rFonts w:ascii="Helvetica Neue" w:hAnsi="Helvetica Neue" w:cs="Times New Roman"/>
          <w:b/>
          <w:sz w:val="22"/>
          <w:szCs w:val="22"/>
          <w:highlight w:val="yellow"/>
        </w:rPr>
        <w:t>ÖRBUND</w:t>
      </w:r>
      <w:r w:rsidR="00007F72" w:rsidRPr="00785D59">
        <w:rPr>
          <w:rFonts w:ascii="Helvetica Neue" w:hAnsi="Helvetica Neue" w:cs="Times"/>
          <w:b/>
          <w:sz w:val="22"/>
          <w:szCs w:val="22"/>
          <w:highlight w:val="yellow"/>
        </w:rPr>
        <w:t xml:space="preserve"> STADGAR</w:t>
      </w:r>
      <w:r w:rsidR="007333B3" w:rsidRPr="00785D59">
        <w:rPr>
          <w:rFonts w:ascii="Helvetica Neue" w:hAnsi="Helvetica Neue" w:cs="Times"/>
          <w:b/>
          <w:sz w:val="22"/>
          <w:szCs w:val="22"/>
        </w:rPr>
        <w:t xml:space="preserve"> </w:t>
      </w:r>
      <w:r w:rsidR="001D4D64" w:rsidRPr="00785D59">
        <w:rPr>
          <w:rFonts w:ascii="Helvetica Neue" w:hAnsi="Helvetica Neue" w:cs="Times"/>
          <w:b/>
          <w:sz w:val="22"/>
          <w:szCs w:val="22"/>
        </w:rPr>
        <w:br/>
      </w:r>
      <w:r w:rsidR="007333B3" w:rsidRPr="00785D59">
        <w:rPr>
          <w:rFonts w:ascii="Helvetica Neue" w:hAnsi="Helvetica Neue" w:cs="Times"/>
          <w:sz w:val="22"/>
          <w:szCs w:val="22"/>
        </w:rPr>
        <w:t>g</w:t>
      </w:r>
      <w:r w:rsidR="007333B3" w:rsidRPr="00785D59">
        <w:rPr>
          <w:rFonts w:ascii="Helvetica Neue" w:hAnsi="Helvetica Neue" w:cs="Times New Roman"/>
          <w:sz w:val="22"/>
          <w:szCs w:val="22"/>
        </w:rPr>
        <w:t>ällande</w:t>
      </w:r>
      <w:r w:rsidR="007333B3" w:rsidRPr="00785D59">
        <w:rPr>
          <w:rFonts w:ascii="Helvetica Neue" w:hAnsi="Helvetica Neue" w:cs="Times"/>
          <w:b/>
          <w:sz w:val="22"/>
          <w:szCs w:val="22"/>
        </w:rPr>
        <w:t xml:space="preserve"> </w:t>
      </w:r>
      <w:r w:rsidR="001D4D64" w:rsidRPr="00785D59">
        <w:rPr>
          <w:rFonts w:ascii="Helvetica Neue" w:hAnsi="Helvetica Neue" w:cs="Times"/>
          <w:b/>
          <w:sz w:val="22"/>
          <w:szCs w:val="22"/>
        </w:rPr>
        <w:br/>
      </w:r>
      <w:r w:rsidR="007333B3" w:rsidRPr="00785D59">
        <w:rPr>
          <w:rFonts w:ascii="Helvetica Neue" w:hAnsi="Helvetica Neue" w:cs="Times"/>
          <w:b/>
          <w:sz w:val="22"/>
          <w:szCs w:val="22"/>
        </w:rPr>
        <w:t>F</w:t>
      </w:r>
      <w:r w:rsidR="007333B3" w:rsidRPr="00785D59">
        <w:rPr>
          <w:rFonts w:ascii="Helvetica Neue" w:hAnsi="Helvetica Neue" w:cs="Times New Roman"/>
          <w:b/>
          <w:sz w:val="22"/>
          <w:szCs w:val="22"/>
        </w:rPr>
        <w:t>ÖRENINGARNA</w:t>
      </w:r>
    </w:p>
    <w:p w14:paraId="2E07D12C" w14:textId="7F22A464" w:rsidR="008E41BB" w:rsidRDefault="00776562" w:rsidP="008E41BB">
      <w:pPr>
        <w:pStyle w:val="Liststycke"/>
        <w:widowControl w:val="0"/>
        <w:autoSpaceDE w:val="0"/>
        <w:autoSpaceDN w:val="0"/>
        <w:adjustRightInd w:val="0"/>
        <w:rPr>
          <w:rFonts w:ascii="Helvetica Neue" w:hAnsi="Helvetica Neue" w:cs="Times"/>
          <w:sz w:val="22"/>
          <w:szCs w:val="22"/>
        </w:rPr>
      </w:pPr>
      <w:r w:rsidRPr="00785D59">
        <w:rPr>
          <w:rFonts w:ascii="Helvetica Neue" w:hAnsi="Helvetica Neue" w:cs="Times"/>
          <w:sz w:val="22"/>
          <w:szCs w:val="22"/>
          <w:highlight w:val="yellow"/>
        </w:rPr>
        <w:t>Vad som gäller för er som förening när ni är medlemmar av Sveriges Skateboardförbund hittar ni på vår hemsida</w:t>
      </w:r>
      <w:r w:rsidR="000554AC" w:rsidRPr="00785D59">
        <w:rPr>
          <w:rFonts w:ascii="Helvetica Neue" w:hAnsi="Helvetica Neue" w:cs="Times"/>
          <w:sz w:val="22"/>
          <w:szCs w:val="22"/>
          <w:highlight w:val="yellow"/>
        </w:rPr>
        <w:t>. Se ditt Specialidrottsförbunds stadgar/information.</w:t>
      </w:r>
      <w:r w:rsidR="000554AC" w:rsidRPr="00785D59">
        <w:rPr>
          <w:rFonts w:ascii="Helvetica Neue" w:hAnsi="Helvetica Neue" w:cs="Times"/>
          <w:sz w:val="22"/>
          <w:szCs w:val="22"/>
        </w:rPr>
        <w:t xml:space="preserve"> </w:t>
      </w:r>
    </w:p>
    <w:p w14:paraId="7E2898CE" w14:textId="77777777" w:rsidR="00A04C85" w:rsidRDefault="00A04C85" w:rsidP="008E41BB">
      <w:pPr>
        <w:pStyle w:val="Liststycke"/>
        <w:widowControl w:val="0"/>
        <w:autoSpaceDE w:val="0"/>
        <w:autoSpaceDN w:val="0"/>
        <w:adjustRightInd w:val="0"/>
        <w:rPr>
          <w:rFonts w:ascii="Helvetica Neue" w:hAnsi="Helvetica Neue" w:cs="Times"/>
          <w:sz w:val="22"/>
          <w:szCs w:val="22"/>
        </w:rPr>
      </w:pPr>
    </w:p>
    <w:p w14:paraId="6D493445" w14:textId="70189890" w:rsidR="00A04C85" w:rsidRPr="00785D59" w:rsidRDefault="00A04C85" w:rsidP="008E41BB">
      <w:pPr>
        <w:pStyle w:val="Liststycke"/>
        <w:widowControl w:val="0"/>
        <w:autoSpaceDE w:val="0"/>
        <w:autoSpaceDN w:val="0"/>
        <w:adjustRightInd w:val="0"/>
        <w:rPr>
          <w:rFonts w:ascii="Helvetica Neue" w:hAnsi="Helvetica Neue" w:cs="Times"/>
          <w:sz w:val="22"/>
          <w:szCs w:val="22"/>
        </w:rPr>
      </w:pPr>
      <w:r w:rsidRPr="00EA2D17">
        <w:rPr>
          <w:rFonts w:ascii="Helvetica Neue" w:hAnsi="Helvetica Neue" w:cs="Times"/>
          <w:sz w:val="22"/>
          <w:szCs w:val="22"/>
          <w:highlight w:val="yellow"/>
        </w:rPr>
        <w:t>Vid oklarheter är ni välkomna att kont</w:t>
      </w:r>
      <w:r w:rsidR="00EA2D17" w:rsidRPr="00EA2D17">
        <w:rPr>
          <w:rFonts w:ascii="Helvetica Neue" w:hAnsi="Helvetica Neue" w:cs="Times"/>
          <w:sz w:val="22"/>
          <w:szCs w:val="22"/>
          <w:highlight w:val="yellow"/>
        </w:rPr>
        <w:t>akta RF-SISU Uppland på 018- 27 70 00 eller din idrottskonsulent.</w:t>
      </w:r>
      <w:r w:rsidR="00EA2D17">
        <w:rPr>
          <w:rFonts w:ascii="Helvetica Neue" w:hAnsi="Helvetica Neue" w:cs="Times"/>
          <w:sz w:val="22"/>
          <w:szCs w:val="22"/>
        </w:rPr>
        <w:t xml:space="preserve"> </w:t>
      </w:r>
    </w:p>
    <w:p w14:paraId="3A99E24F" w14:textId="77777777" w:rsidR="00776562" w:rsidRPr="00785D59" w:rsidRDefault="00776562" w:rsidP="008E41BB">
      <w:pPr>
        <w:pStyle w:val="Liststycke"/>
        <w:widowControl w:val="0"/>
        <w:autoSpaceDE w:val="0"/>
        <w:autoSpaceDN w:val="0"/>
        <w:adjustRightInd w:val="0"/>
        <w:rPr>
          <w:rFonts w:ascii="Helvetica Neue" w:hAnsi="Helvetica Neue" w:cs="Times"/>
          <w:sz w:val="22"/>
          <w:szCs w:val="22"/>
        </w:rPr>
      </w:pPr>
    </w:p>
    <w:sectPr w:rsidR="00776562" w:rsidRPr="00785D59" w:rsidSect="001D4D64">
      <w:footerReference w:type="default" r:id="rId7"/>
      <w:pgSz w:w="12240" w:h="15840"/>
      <w:pgMar w:top="1135"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8ED2" w14:textId="77777777" w:rsidR="00785D59" w:rsidRDefault="00785D59" w:rsidP="00785D59">
      <w:r>
        <w:separator/>
      </w:r>
    </w:p>
  </w:endnote>
  <w:endnote w:type="continuationSeparator" w:id="0">
    <w:p w14:paraId="19E2EA1C" w14:textId="77777777" w:rsidR="00785D59" w:rsidRDefault="00785D59" w:rsidP="0078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3669" w14:textId="77777777" w:rsidR="00785D59" w:rsidRDefault="00785D59">
    <w:pPr>
      <w:pStyle w:val="Sidfot"/>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2B4C0590" w14:textId="77777777" w:rsidR="00785D59" w:rsidRDefault="00785D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A0DF" w14:textId="77777777" w:rsidR="00785D59" w:rsidRDefault="00785D59" w:rsidP="00785D59">
      <w:r>
        <w:separator/>
      </w:r>
    </w:p>
  </w:footnote>
  <w:footnote w:type="continuationSeparator" w:id="0">
    <w:p w14:paraId="0A14235D" w14:textId="77777777" w:rsidR="00785D59" w:rsidRDefault="00785D59" w:rsidP="00785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BB"/>
    <w:rsid w:val="00007F72"/>
    <w:rsid w:val="000176AA"/>
    <w:rsid w:val="000554AC"/>
    <w:rsid w:val="001434D0"/>
    <w:rsid w:val="00146CAD"/>
    <w:rsid w:val="001D4D64"/>
    <w:rsid w:val="00255F20"/>
    <w:rsid w:val="002813FC"/>
    <w:rsid w:val="002C5EAC"/>
    <w:rsid w:val="002D0EBB"/>
    <w:rsid w:val="00337EC4"/>
    <w:rsid w:val="004502D2"/>
    <w:rsid w:val="004A0CDB"/>
    <w:rsid w:val="004A51D8"/>
    <w:rsid w:val="004A687C"/>
    <w:rsid w:val="00503469"/>
    <w:rsid w:val="00544A94"/>
    <w:rsid w:val="00557798"/>
    <w:rsid w:val="00642C98"/>
    <w:rsid w:val="00696FD5"/>
    <w:rsid w:val="006B50AD"/>
    <w:rsid w:val="006D3B47"/>
    <w:rsid w:val="00706359"/>
    <w:rsid w:val="007333B3"/>
    <w:rsid w:val="00746F5B"/>
    <w:rsid w:val="00753692"/>
    <w:rsid w:val="00776562"/>
    <w:rsid w:val="00785D59"/>
    <w:rsid w:val="008D08F6"/>
    <w:rsid w:val="008E41BB"/>
    <w:rsid w:val="00937119"/>
    <w:rsid w:val="00971A0D"/>
    <w:rsid w:val="00993AAB"/>
    <w:rsid w:val="009B4C16"/>
    <w:rsid w:val="009B7D2B"/>
    <w:rsid w:val="00A04C85"/>
    <w:rsid w:val="00A04D40"/>
    <w:rsid w:val="00A12349"/>
    <w:rsid w:val="00AB5A6E"/>
    <w:rsid w:val="00AF23B0"/>
    <w:rsid w:val="00AF36B1"/>
    <w:rsid w:val="00AF4557"/>
    <w:rsid w:val="00B102C4"/>
    <w:rsid w:val="00B51803"/>
    <w:rsid w:val="00B715E6"/>
    <w:rsid w:val="00B73BCF"/>
    <w:rsid w:val="00CA2747"/>
    <w:rsid w:val="00D21F2B"/>
    <w:rsid w:val="00D26981"/>
    <w:rsid w:val="00D745B0"/>
    <w:rsid w:val="00D83620"/>
    <w:rsid w:val="00D86105"/>
    <w:rsid w:val="00E9317B"/>
    <w:rsid w:val="00EA2D17"/>
    <w:rsid w:val="00EE12AD"/>
    <w:rsid w:val="00F82918"/>
    <w:rsid w:val="00FF3CE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FDE03"/>
  <w14:defaultImageDpi w14:val="300"/>
  <w15:docId w15:val="{58AE5DB5-48B0-43A6-9331-C16CB160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E41BB"/>
    <w:pPr>
      <w:ind w:left="720"/>
      <w:contextualSpacing/>
    </w:pPr>
  </w:style>
  <w:style w:type="paragraph" w:styleId="Ballongtext">
    <w:name w:val="Balloon Text"/>
    <w:basedOn w:val="Normal"/>
    <w:link w:val="BallongtextChar"/>
    <w:uiPriority w:val="99"/>
    <w:semiHidden/>
    <w:unhideWhenUsed/>
    <w:rsid w:val="008E41B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E41BB"/>
    <w:rPr>
      <w:rFonts w:ascii="Lucida Grande" w:hAnsi="Lucida Grande" w:cs="Lucida Grande"/>
      <w:sz w:val="18"/>
      <w:szCs w:val="18"/>
    </w:rPr>
  </w:style>
  <w:style w:type="character" w:styleId="Hyperlnk">
    <w:name w:val="Hyperlink"/>
    <w:basedOn w:val="Standardstycketeckensnitt"/>
    <w:uiPriority w:val="99"/>
    <w:unhideWhenUsed/>
    <w:rsid w:val="00776562"/>
    <w:rPr>
      <w:color w:val="0000FF" w:themeColor="hyperlink"/>
      <w:u w:val="single"/>
    </w:rPr>
  </w:style>
  <w:style w:type="paragraph" w:styleId="Sidhuvud">
    <w:name w:val="header"/>
    <w:basedOn w:val="Normal"/>
    <w:link w:val="SidhuvudChar"/>
    <w:uiPriority w:val="99"/>
    <w:unhideWhenUsed/>
    <w:rsid w:val="00785D59"/>
    <w:pPr>
      <w:tabs>
        <w:tab w:val="center" w:pos="4536"/>
        <w:tab w:val="right" w:pos="9072"/>
      </w:tabs>
    </w:pPr>
  </w:style>
  <w:style w:type="character" w:customStyle="1" w:styleId="SidhuvudChar">
    <w:name w:val="Sidhuvud Char"/>
    <w:basedOn w:val="Standardstycketeckensnitt"/>
    <w:link w:val="Sidhuvud"/>
    <w:uiPriority w:val="99"/>
    <w:rsid w:val="00785D59"/>
  </w:style>
  <w:style w:type="paragraph" w:styleId="Sidfot">
    <w:name w:val="footer"/>
    <w:basedOn w:val="Normal"/>
    <w:link w:val="SidfotChar"/>
    <w:uiPriority w:val="99"/>
    <w:unhideWhenUsed/>
    <w:rsid w:val="00785D59"/>
    <w:pPr>
      <w:tabs>
        <w:tab w:val="center" w:pos="4536"/>
        <w:tab w:val="right" w:pos="9072"/>
      </w:tabs>
    </w:pPr>
  </w:style>
  <w:style w:type="character" w:customStyle="1" w:styleId="SidfotChar">
    <w:name w:val="Sidfot Char"/>
    <w:basedOn w:val="Standardstycketeckensnitt"/>
    <w:link w:val="Sidfot"/>
    <w:uiPriority w:val="99"/>
    <w:rsid w:val="00785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627319EA2BB149B950287EABBAC992" ma:contentTypeVersion="14" ma:contentTypeDescription="Skapa ett nytt dokument." ma:contentTypeScope="" ma:versionID="544cb4ee397d98ca089eb93a503beb5c">
  <xsd:schema xmlns:xsd="http://www.w3.org/2001/XMLSchema" xmlns:xs="http://www.w3.org/2001/XMLSchema" xmlns:p="http://schemas.microsoft.com/office/2006/metadata/properties" xmlns:ns2="3383e544-81ae-4774-a34c-94cae5b6fca2" xmlns:ns3="17e5ab88-d3f4-4d95-8e8a-a96342bb641f" targetNamespace="http://schemas.microsoft.com/office/2006/metadata/properties" ma:root="true" ma:fieldsID="df41d6a01360bf95ac70e73309c28cfc" ns2:_="" ns3:_="">
    <xsd:import namespace="3383e544-81ae-4774-a34c-94cae5b6fca2"/>
    <xsd:import namespace="17e5ab88-d3f4-4d95-8e8a-a96342bb641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3e544-81ae-4774-a34c-94cae5b6f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bd685e2b-b2cd-4079-aba1-91b7ebb5041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5ab88-d3f4-4d95-8e8a-a96342bb641f"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657a7ecf-f54d-4800-9b6d-1288961ae2d1}" ma:internalName="TaxCatchAll" ma:showField="CatchAllData" ma:web="17e5ab88-d3f4-4d95-8e8a-a96342bb64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4E532-2387-4B73-BD30-C9DC6455E4E6}"/>
</file>

<file path=customXml/itemProps2.xml><?xml version="1.0" encoding="utf-8"?>
<ds:datastoreItem xmlns:ds="http://schemas.openxmlformats.org/officeDocument/2006/customXml" ds:itemID="{758C1395-3CF5-42CB-996B-72C61E34D6AB}"/>
</file>

<file path=docProps/app.xml><?xml version="1.0" encoding="utf-8"?>
<Properties xmlns="http://schemas.openxmlformats.org/officeDocument/2006/extended-properties" xmlns:vt="http://schemas.openxmlformats.org/officeDocument/2006/docPropsVTypes">
  <Template>Normal</Template>
  <TotalTime>9</TotalTime>
  <Pages>4</Pages>
  <Words>1086</Words>
  <Characters>5758</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Sveriges Skateboarförbund</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Sterner</dc:creator>
  <cp:keywords/>
  <dc:description/>
  <cp:lastModifiedBy>Anton Wallgren (RF-SISU Uppland)</cp:lastModifiedBy>
  <cp:revision>9</cp:revision>
  <dcterms:created xsi:type="dcterms:W3CDTF">2021-11-09T07:45:00Z</dcterms:created>
  <dcterms:modified xsi:type="dcterms:W3CDTF">2021-11-09T07:55:00Z</dcterms:modified>
</cp:coreProperties>
</file>